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62" w:rsidRPr="00594CF3" w:rsidRDefault="002F5162" w:rsidP="002F5162">
      <w:pPr>
        <w:tabs>
          <w:tab w:val="left" w:pos="1064"/>
        </w:tabs>
        <w:ind w:hanging="5"/>
        <w:jc w:val="center"/>
        <w:rPr>
          <w:b/>
          <w:sz w:val="28"/>
          <w:szCs w:val="28"/>
        </w:rPr>
      </w:pPr>
      <w:r w:rsidRPr="00594CF3">
        <w:rPr>
          <w:b/>
          <w:sz w:val="28"/>
          <w:szCs w:val="28"/>
        </w:rPr>
        <w:t>Міністерство освіти і науки України</w:t>
      </w:r>
    </w:p>
    <w:p w:rsidR="002F5162" w:rsidRPr="00594CF3" w:rsidRDefault="002F5162" w:rsidP="002F5162">
      <w:pPr>
        <w:pStyle w:val="a4"/>
        <w:shd w:val="clear" w:color="auto" w:fill="FFFFFF"/>
        <w:tabs>
          <w:tab w:val="left" w:pos="1064"/>
        </w:tabs>
        <w:spacing w:before="0" w:after="0" w:line="276" w:lineRule="auto"/>
        <w:jc w:val="center"/>
        <w:rPr>
          <w:rFonts w:eastAsia="Times New Roman"/>
          <w:b/>
          <w:sz w:val="28"/>
          <w:szCs w:val="28"/>
        </w:rPr>
      </w:pPr>
      <w:r w:rsidRPr="00594CF3">
        <w:rPr>
          <w:b/>
          <w:sz w:val="28"/>
          <w:szCs w:val="28"/>
        </w:rPr>
        <w:t>Уманський державний педагогічний університет</w:t>
      </w:r>
    </w:p>
    <w:p w:rsidR="002F5162" w:rsidRPr="00594CF3" w:rsidRDefault="002F5162" w:rsidP="002F5162">
      <w:pPr>
        <w:pStyle w:val="a4"/>
        <w:shd w:val="clear" w:color="auto" w:fill="FFFFFF"/>
        <w:tabs>
          <w:tab w:val="left" w:pos="1064"/>
        </w:tabs>
        <w:spacing w:before="0" w:after="0" w:line="276" w:lineRule="auto"/>
        <w:jc w:val="center"/>
        <w:rPr>
          <w:b/>
          <w:sz w:val="28"/>
          <w:szCs w:val="28"/>
        </w:rPr>
      </w:pPr>
      <w:r w:rsidRPr="00594CF3">
        <w:rPr>
          <w:b/>
          <w:sz w:val="28"/>
          <w:szCs w:val="28"/>
        </w:rPr>
        <w:t>імені Павла Тичини</w:t>
      </w:r>
    </w:p>
    <w:p w:rsidR="002F5162" w:rsidRPr="00594CF3" w:rsidRDefault="002F5162" w:rsidP="002F5162">
      <w:pPr>
        <w:tabs>
          <w:tab w:val="left" w:pos="1064"/>
        </w:tabs>
        <w:ind w:hanging="5"/>
        <w:jc w:val="center"/>
        <w:rPr>
          <w:b/>
          <w:sz w:val="28"/>
          <w:szCs w:val="28"/>
        </w:rPr>
      </w:pPr>
    </w:p>
    <w:p w:rsidR="002F5162" w:rsidRPr="00594CF3" w:rsidRDefault="002F5162" w:rsidP="002F5162">
      <w:pPr>
        <w:tabs>
          <w:tab w:val="left" w:pos="1064"/>
        </w:tabs>
        <w:ind w:hanging="5"/>
        <w:jc w:val="center"/>
        <w:rPr>
          <w:b/>
          <w:sz w:val="28"/>
          <w:szCs w:val="28"/>
        </w:rPr>
      </w:pPr>
    </w:p>
    <w:p w:rsidR="002F5162" w:rsidRPr="00594CF3" w:rsidRDefault="002F5162" w:rsidP="002F5162">
      <w:pPr>
        <w:tabs>
          <w:tab w:val="left" w:pos="1064"/>
        </w:tabs>
        <w:ind w:hanging="5"/>
        <w:jc w:val="center"/>
        <w:rPr>
          <w:b/>
          <w:sz w:val="28"/>
          <w:szCs w:val="28"/>
        </w:rPr>
      </w:pPr>
    </w:p>
    <w:p w:rsidR="002F5162" w:rsidRPr="00594CF3" w:rsidRDefault="002F5162" w:rsidP="002F5162">
      <w:pPr>
        <w:tabs>
          <w:tab w:val="left" w:pos="1064"/>
        </w:tabs>
        <w:ind w:hanging="5"/>
        <w:jc w:val="center"/>
        <w:rPr>
          <w:b/>
          <w:sz w:val="28"/>
          <w:szCs w:val="28"/>
        </w:rPr>
      </w:pPr>
    </w:p>
    <w:p w:rsidR="002F5162" w:rsidRPr="00594CF3" w:rsidRDefault="00103278" w:rsidP="00857928">
      <w:pPr>
        <w:tabs>
          <w:tab w:val="left" w:pos="1064"/>
        </w:tabs>
        <w:ind w:left="3969" w:firstLine="2552"/>
        <w:jc w:val="right"/>
        <w:rPr>
          <w:sz w:val="28"/>
          <w:szCs w:val="28"/>
        </w:rPr>
      </w:pPr>
      <w:r w:rsidRPr="00594CF3">
        <w:rPr>
          <w:sz w:val="28"/>
          <w:szCs w:val="28"/>
        </w:rPr>
        <w:t>Затверджено</w:t>
      </w:r>
    </w:p>
    <w:p w:rsidR="002F5162" w:rsidRPr="00594CF3" w:rsidRDefault="006E5EBF" w:rsidP="003123C2">
      <w:pPr>
        <w:tabs>
          <w:tab w:val="left" w:pos="1064"/>
        </w:tabs>
        <w:ind w:left="4678" w:hanging="1134"/>
        <w:jc w:val="right"/>
        <w:rPr>
          <w:sz w:val="28"/>
          <w:szCs w:val="28"/>
        </w:rPr>
      </w:pPr>
      <w:r w:rsidRPr="00594CF3">
        <w:rPr>
          <w:sz w:val="28"/>
          <w:szCs w:val="28"/>
        </w:rPr>
        <w:t>на засіданні в</w:t>
      </w:r>
      <w:r w:rsidR="002F5162" w:rsidRPr="00594CF3">
        <w:rPr>
          <w:sz w:val="28"/>
          <w:szCs w:val="28"/>
        </w:rPr>
        <w:t xml:space="preserve">ченої ради </w:t>
      </w:r>
      <w:r w:rsidRPr="00594CF3">
        <w:rPr>
          <w:sz w:val="28"/>
          <w:szCs w:val="28"/>
        </w:rPr>
        <w:t>уніве</w:t>
      </w:r>
      <w:r w:rsidR="00857928" w:rsidRPr="00594CF3">
        <w:rPr>
          <w:sz w:val="28"/>
          <w:szCs w:val="28"/>
        </w:rPr>
        <w:t>р</w:t>
      </w:r>
      <w:r w:rsidR="000501D7" w:rsidRPr="00594CF3">
        <w:rPr>
          <w:sz w:val="28"/>
          <w:szCs w:val="28"/>
        </w:rPr>
        <w:t>ситету</w:t>
      </w:r>
    </w:p>
    <w:p w:rsidR="002F5162" w:rsidRPr="00594CF3" w:rsidRDefault="00D04221" w:rsidP="003123C2">
      <w:pPr>
        <w:tabs>
          <w:tab w:val="left" w:pos="1064"/>
        </w:tabs>
        <w:ind w:left="4678" w:hanging="1134"/>
        <w:jc w:val="right"/>
        <w:rPr>
          <w:sz w:val="28"/>
          <w:szCs w:val="28"/>
        </w:rPr>
      </w:pPr>
      <w:r w:rsidRPr="00594CF3">
        <w:rPr>
          <w:sz w:val="28"/>
          <w:szCs w:val="28"/>
        </w:rPr>
        <w:t>«___»</w:t>
      </w:r>
      <w:r w:rsidR="00E10734" w:rsidRPr="00594CF3">
        <w:rPr>
          <w:sz w:val="28"/>
          <w:szCs w:val="28"/>
        </w:rPr>
        <w:t>___</w:t>
      </w:r>
      <w:r w:rsidR="003123C2" w:rsidRPr="00594CF3">
        <w:rPr>
          <w:sz w:val="28"/>
          <w:szCs w:val="28"/>
        </w:rPr>
        <w:t>________</w:t>
      </w:r>
      <w:r w:rsidR="002F5162" w:rsidRPr="00594CF3">
        <w:rPr>
          <w:sz w:val="28"/>
          <w:szCs w:val="28"/>
        </w:rPr>
        <w:t>2016 року протокол № __</w:t>
      </w:r>
    </w:p>
    <w:p w:rsidR="00CA379E" w:rsidRPr="00594CF3" w:rsidRDefault="003123C2" w:rsidP="00CA379E">
      <w:pPr>
        <w:tabs>
          <w:tab w:val="left" w:pos="1064"/>
        </w:tabs>
        <w:ind w:left="5103" w:hanging="2835"/>
        <w:jc w:val="right"/>
        <w:rPr>
          <w:sz w:val="28"/>
          <w:szCs w:val="28"/>
        </w:rPr>
      </w:pPr>
      <w:r w:rsidRPr="00594CF3">
        <w:rPr>
          <w:sz w:val="28"/>
          <w:szCs w:val="28"/>
        </w:rPr>
        <w:t xml:space="preserve">Голова вченої ради </w:t>
      </w:r>
      <w:r w:rsidR="00CA379E" w:rsidRPr="00594CF3">
        <w:rPr>
          <w:sz w:val="28"/>
          <w:szCs w:val="28"/>
        </w:rPr>
        <w:t>університету</w:t>
      </w:r>
    </w:p>
    <w:p w:rsidR="002F5162" w:rsidRPr="00594CF3" w:rsidRDefault="00CA379E" w:rsidP="00CA379E">
      <w:pPr>
        <w:tabs>
          <w:tab w:val="left" w:pos="1064"/>
        </w:tabs>
        <w:ind w:left="5103" w:hanging="2835"/>
        <w:jc w:val="right"/>
        <w:rPr>
          <w:sz w:val="28"/>
          <w:szCs w:val="28"/>
        </w:rPr>
      </w:pPr>
      <w:r w:rsidRPr="00594CF3">
        <w:rPr>
          <w:sz w:val="28"/>
          <w:szCs w:val="28"/>
        </w:rPr>
        <w:t>ректор_</w:t>
      </w:r>
      <w:r w:rsidR="002F5162" w:rsidRPr="00594CF3">
        <w:rPr>
          <w:sz w:val="28"/>
          <w:szCs w:val="28"/>
        </w:rPr>
        <w:t>__________</w:t>
      </w:r>
      <w:r w:rsidRPr="00594CF3">
        <w:rPr>
          <w:sz w:val="28"/>
          <w:szCs w:val="28"/>
        </w:rPr>
        <w:t xml:space="preserve">проф. </w:t>
      </w:r>
      <w:r w:rsidR="002F5162" w:rsidRPr="00594CF3">
        <w:rPr>
          <w:sz w:val="28"/>
          <w:szCs w:val="28"/>
        </w:rPr>
        <w:t>О. І. Безлюдний</w:t>
      </w:r>
    </w:p>
    <w:p w:rsidR="002F5162" w:rsidRPr="00594CF3" w:rsidRDefault="002F5162" w:rsidP="002F5162">
      <w:pPr>
        <w:tabs>
          <w:tab w:val="left" w:pos="1064"/>
        </w:tabs>
        <w:ind w:hanging="5"/>
        <w:jc w:val="center"/>
        <w:rPr>
          <w:sz w:val="28"/>
          <w:szCs w:val="28"/>
        </w:rPr>
      </w:pPr>
    </w:p>
    <w:p w:rsidR="002F5162" w:rsidRPr="00594CF3" w:rsidRDefault="002F5162" w:rsidP="002F5162">
      <w:pPr>
        <w:tabs>
          <w:tab w:val="left" w:pos="1064"/>
        </w:tabs>
        <w:ind w:hanging="5"/>
        <w:jc w:val="center"/>
        <w:rPr>
          <w:sz w:val="28"/>
          <w:szCs w:val="28"/>
        </w:rPr>
      </w:pPr>
    </w:p>
    <w:p w:rsidR="002F5162" w:rsidRPr="00594CF3" w:rsidRDefault="002F5162" w:rsidP="002F5162">
      <w:pPr>
        <w:tabs>
          <w:tab w:val="left" w:pos="1064"/>
        </w:tabs>
        <w:ind w:hanging="5"/>
        <w:jc w:val="center"/>
        <w:rPr>
          <w:sz w:val="28"/>
          <w:szCs w:val="28"/>
        </w:rPr>
      </w:pPr>
    </w:p>
    <w:p w:rsidR="002F5162" w:rsidRPr="00594CF3" w:rsidRDefault="002F5162" w:rsidP="002F5162">
      <w:pPr>
        <w:tabs>
          <w:tab w:val="left" w:pos="1064"/>
        </w:tabs>
        <w:ind w:hanging="5"/>
        <w:jc w:val="center"/>
        <w:rPr>
          <w:sz w:val="28"/>
          <w:szCs w:val="28"/>
        </w:rPr>
      </w:pPr>
    </w:p>
    <w:p w:rsidR="006C5A3A" w:rsidRPr="00594CF3" w:rsidRDefault="006C5A3A" w:rsidP="002F5162">
      <w:pPr>
        <w:tabs>
          <w:tab w:val="left" w:pos="1064"/>
        </w:tabs>
        <w:ind w:hanging="5"/>
        <w:jc w:val="center"/>
        <w:rPr>
          <w:sz w:val="28"/>
          <w:szCs w:val="28"/>
        </w:rPr>
      </w:pPr>
    </w:p>
    <w:p w:rsidR="006C5A3A" w:rsidRPr="00594CF3" w:rsidRDefault="006C5A3A" w:rsidP="002F5162">
      <w:pPr>
        <w:tabs>
          <w:tab w:val="left" w:pos="1064"/>
        </w:tabs>
        <w:ind w:hanging="5"/>
        <w:jc w:val="center"/>
        <w:rPr>
          <w:sz w:val="28"/>
          <w:szCs w:val="28"/>
        </w:rPr>
      </w:pPr>
    </w:p>
    <w:p w:rsidR="006C5A3A" w:rsidRPr="00594CF3" w:rsidRDefault="006C5A3A" w:rsidP="002F5162">
      <w:pPr>
        <w:tabs>
          <w:tab w:val="left" w:pos="1064"/>
        </w:tabs>
        <w:ind w:hanging="5"/>
        <w:jc w:val="center"/>
        <w:rPr>
          <w:sz w:val="28"/>
          <w:szCs w:val="28"/>
        </w:rPr>
      </w:pPr>
    </w:p>
    <w:p w:rsidR="006C5A3A" w:rsidRPr="00594CF3" w:rsidRDefault="006C5A3A" w:rsidP="002F5162">
      <w:pPr>
        <w:tabs>
          <w:tab w:val="left" w:pos="1064"/>
        </w:tabs>
        <w:ind w:hanging="5"/>
        <w:jc w:val="center"/>
        <w:rPr>
          <w:sz w:val="28"/>
          <w:szCs w:val="28"/>
        </w:rPr>
      </w:pPr>
    </w:p>
    <w:p w:rsidR="002F5162" w:rsidRPr="00594CF3" w:rsidRDefault="00275B5E" w:rsidP="006C5A3A">
      <w:pPr>
        <w:tabs>
          <w:tab w:val="left" w:pos="1064"/>
        </w:tabs>
        <w:ind w:hanging="5"/>
        <w:jc w:val="center"/>
        <w:rPr>
          <w:b/>
          <w:sz w:val="28"/>
          <w:szCs w:val="28"/>
        </w:rPr>
      </w:pPr>
      <w:r w:rsidRPr="00594CF3">
        <w:rPr>
          <w:b/>
          <w:sz w:val="28"/>
          <w:szCs w:val="28"/>
        </w:rPr>
        <w:t>Освітньо-професійна програма</w:t>
      </w:r>
    </w:p>
    <w:p w:rsidR="00F9209B" w:rsidRPr="00594CF3" w:rsidRDefault="00F9209B" w:rsidP="00EF1655">
      <w:pPr>
        <w:tabs>
          <w:tab w:val="left" w:pos="1064"/>
        </w:tabs>
        <w:jc w:val="center"/>
        <w:rPr>
          <w:sz w:val="28"/>
          <w:szCs w:val="28"/>
          <w:lang w:eastAsia="uk-UA"/>
        </w:rPr>
      </w:pPr>
    </w:p>
    <w:p w:rsidR="002F5162" w:rsidRPr="00594CF3" w:rsidRDefault="002F5162" w:rsidP="00EF1655">
      <w:pPr>
        <w:tabs>
          <w:tab w:val="left" w:pos="1064"/>
        </w:tabs>
        <w:jc w:val="center"/>
        <w:rPr>
          <w:b/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Освітн</w:t>
      </w:r>
      <w:r w:rsidR="00275B5E" w:rsidRPr="00594CF3">
        <w:rPr>
          <w:sz w:val="28"/>
          <w:szCs w:val="28"/>
          <w:lang w:eastAsia="uk-UA"/>
        </w:rPr>
        <w:t>ій ступінь</w:t>
      </w:r>
      <w:r w:rsidRPr="00594CF3">
        <w:rPr>
          <w:b/>
          <w:sz w:val="28"/>
          <w:szCs w:val="28"/>
          <w:lang w:eastAsia="uk-UA"/>
        </w:rPr>
        <w:t xml:space="preserve"> </w:t>
      </w:r>
      <w:r w:rsidR="00275B5E" w:rsidRPr="00594CF3">
        <w:rPr>
          <w:b/>
          <w:sz w:val="28"/>
          <w:szCs w:val="28"/>
          <w:lang w:eastAsia="uk-UA"/>
        </w:rPr>
        <w:t>–</w:t>
      </w:r>
      <w:r w:rsidRPr="00594CF3">
        <w:rPr>
          <w:b/>
          <w:sz w:val="28"/>
          <w:szCs w:val="28"/>
          <w:lang w:eastAsia="uk-UA"/>
        </w:rPr>
        <w:t xml:space="preserve"> </w:t>
      </w:r>
      <w:r w:rsidRPr="00594CF3">
        <w:rPr>
          <w:b/>
          <w:sz w:val="28"/>
          <w:szCs w:val="28"/>
        </w:rPr>
        <w:t>Бакалавр освіти</w:t>
      </w:r>
    </w:p>
    <w:p w:rsidR="002F5162" w:rsidRPr="00594CF3" w:rsidRDefault="002F5162" w:rsidP="00EF1655">
      <w:pPr>
        <w:tabs>
          <w:tab w:val="left" w:pos="1064"/>
        </w:tabs>
        <w:spacing w:line="276" w:lineRule="auto"/>
        <w:jc w:val="center"/>
        <w:rPr>
          <w:b/>
          <w:sz w:val="28"/>
          <w:szCs w:val="28"/>
        </w:rPr>
      </w:pPr>
      <w:r w:rsidRPr="00594CF3">
        <w:rPr>
          <w:b/>
          <w:sz w:val="28"/>
          <w:szCs w:val="28"/>
          <w:lang w:eastAsia="uk-UA"/>
        </w:rPr>
        <w:t xml:space="preserve">Спеціальність - </w:t>
      </w:r>
      <w:r w:rsidRPr="00594CF3">
        <w:rPr>
          <w:rStyle w:val="a3"/>
          <w:sz w:val="28"/>
          <w:szCs w:val="28"/>
          <w:lang w:eastAsia="uk-UA"/>
        </w:rPr>
        <w:t>6.010102</w:t>
      </w:r>
      <w:r w:rsidRPr="00594CF3">
        <w:rPr>
          <w:b/>
          <w:sz w:val="28"/>
          <w:szCs w:val="28"/>
        </w:rPr>
        <w:t xml:space="preserve"> Початкова освіта</w:t>
      </w:r>
    </w:p>
    <w:p w:rsidR="002F5162" w:rsidRPr="00594CF3" w:rsidRDefault="002F5162" w:rsidP="00EF1655">
      <w:pPr>
        <w:tabs>
          <w:tab w:val="left" w:pos="1064"/>
        </w:tabs>
        <w:spacing w:line="276" w:lineRule="auto"/>
        <w:jc w:val="center"/>
        <w:rPr>
          <w:b/>
          <w:sz w:val="28"/>
          <w:szCs w:val="28"/>
        </w:rPr>
      </w:pPr>
      <w:r w:rsidRPr="00594CF3">
        <w:rPr>
          <w:b/>
          <w:sz w:val="28"/>
          <w:szCs w:val="28"/>
        </w:rPr>
        <w:t xml:space="preserve">з предметною спеціалізацією: </w:t>
      </w:r>
      <w:r w:rsidR="005719E7">
        <w:rPr>
          <w:b/>
          <w:sz w:val="28"/>
          <w:szCs w:val="28"/>
        </w:rPr>
        <w:t xml:space="preserve">012 </w:t>
      </w:r>
      <w:r w:rsidRPr="00594CF3">
        <w:rPr>
          <w:b/>
          <w:sz w:val="28"/>
          <w:szCs w:val="28"/>
        </w:rPr>
        <w:t>дошкільна освіта</w:t>
      </w:r>
    </w:p>
    <w:p w:rsidR="00275B5E" w:rsidRPr="00594CF3" w:rsidRDefault="002F5162" w:rsidP="00EF1655">
      <w:pPr>
        <w:tabs>
          <w:tab w:val="left" w:pos="1064"/>
        </w:tabs>
        <w:jc w:val="center"/>
        <w:rPr>
          <w:b/>
          <w:sz w:val="28"/>
          <w:szCs w:val="28"/>
          <w:lang w:eastAsia="uk-UA"/>
        </w:rPr>
      </w:pPr>
      <w:r w:rsidRPr="00594CF3">
        <w:rPr>
          <w:b/>
          <w:sz w:val="28"/>
          <w:szCs w:val="28"/>
        </w:rPr>
        <w:t>П</w:t>
      </w:r>
      <w:r w:rsidRPr="00594CF3">
        <w:rPr>
          <w:b/>
          <w:sz w:val="28"/>
          <w:szCs w:val="28"/>
          <w:lang w:eastAsia="uk-UA"/>
        </w:rPr>
        <w:t>рофесійна кваліфікація:</w:t>
      </w:r>
    </w:p>
    <w:p w:rsidR="002F5162" w:rsidRPr="00594CF3" w:rsidRDefault="002F5162" w:rsidP="00EF1655">
      <w:pPr>
        <w:tabs>
          <w:tab w:val="left" w:pos="1064"/>
        </w:tabs>
        <w:jc w:val="center"/>
        <w:rPr>
          <w:b/>
          <w:sz w:val="28"/>
          <w:szCs w:val="28"/>
        </w:rPr>
      </w:pPr>
      <w:r w:rsidRPr="00594CF3">
        <w:rPr>
          <w:b/>
          <w:sz w:val="28"/>
          <w:szCs w:val="28"/>
          <w:lang w:eastAsia="uk-UA"/>
        </w:rPr>
        <w:t xml:space="preserve">Вчитель початкової школи. </w:t>
      </w:r>
      <w:r w:rsidRPr="00594CF3">
        <w:rPr>
          <w:b/>
          <w:sz w:val="28"/>
          <w:szCs w:val="28"/>
        </w:rPr>
        <w:t>Вихователь дітей дошкільн</w:t>
      </w:r>
      <w:r w:rsidR="00EF1655" w:rsidRPr="00594CF3">
        <w:rPr>
          <w:b/>
          <w:sz w:val="28"/>
          <w:szCs w:val="28"/>
        </w:rPr>
        <w:t>ого віку</w:t>
      </w:r>
    </w:p>
    <w:p w:rsidR="002F5162" w:rsidRPr="00594CF3" w:rsidRDefault="002F5162" w:rsidP="00EF1655">
      <w:pPr>
        <w:tabs>
          <w:tab w:val="left" w:pos="1064"/>
        </w:tabs>
        <w:jc w:val="center"/>
        <w:rPr>
          <w:sz w:val="28"/>
          <w:szCs w:val="28"/>
        </w:rPr>
      </w:pPr>
    </w:p>
    <w:p w:rsidR="002F5162" w:rsidRPr="00594CF3" w:rsidRDefault="002F5162" w:rsidP="002F5162">
      <w:pPr>
        <w:tabs>
          <w:tab w:val="left" w:pos="1064"/>
        </w:tabs>
        <w:ind w:hanging="5"/>
        <w:jc w:val="center"/>
        <w:rPr>
          <w:sz w:val="28"/>
          <w:szCs w:val="28"/>
        </w:rPr>
      </w:pPr>
    </w:p>
    <w:p w:rsidR="002F5162" w:rsidRPr="00594CF3" w:rsidRDefault="002F5162" w:rsidP="002F5162">
      <w:pPr>
        <w:tabs>
          <w:tab w:val="left" w:pos="1064"/>
        </w:tabs>
        <w:rPr>
          <w:b/>
          <w:sz w:val="28"/>
          <w:szCs w:val="28"/>
          <w:lang w:eastAsia="uk-UA"/>
        </w:rPr>
      </w:pPr>
    </w:p>
    <w:p w:rsidR="002F5162" w:rsidRPr="00594CF3" w:rsidRDefault="002F5162" w:rsidP="002F5162">
      <w:pPr>
        <w:tabs>
          <w:tab w:val="left" w:pos="1064"/>
        </w:tabs>
        <w:ind w:hanging="5"/>
        <w:jc w:val="center"/>
        <w:rPr>
          <w:b/>
          <w:sz w:val="28"/>
          <w:szCs w:val="28"/>
          <w:lang w:eastAsia="uk-UA"/>
        </w:rPr>
      </w:pPr>
    </w:p>
    <w:p w:rsidR="002F5162" w:rsidRPr="00594CF3" w:rsidRDefault="002F5162" w:rsidP="002F5162">
      <w:pPr>
        <w:tabs>
          <w:tab w:val="left" w:pos="1064"/>
        </w:tabs>
        <w:ind w:hanging="5"/>
        <w:jc w:val="center"/>
        <w:rPr>
          <w:b/>
          <w:sz w:val="28"/>
          <w:szCs w:val="28"/>
          <w:lang w:eastAsia="uk-UA"/>
        </w:rPr>
      </w:pPr>
    </w:p>
    <w:p w:rsidR="002F5162" w:rsidRPr="00594CF3" w:rsidRDefault="002F5162" w:rsidP="002F5162">
      <w:pPr>
        <w:tabs>
          <w:tab w:val="left" w:pos="1064"/>
        </w:tabs>
        <w:ind w:hanging="5"/>
        <w:jc w:val="center"/>
        <w:rPr>
          <w:b/>
          <w:sz w:val="28"/>
          <w:szCs w:val="28"/>
          <w:lang w:eastAsia="uk-UA"/>
        </w:rPr>
      </w:pPr>
    </w:p>
    <w:p w:rsidR="002F5162" w:rsidRPr="00594CF3" w:rsidRDefault="002F5162" w:rsidP="002F5162">
      <w:pPr>
        <w:tabs>
          <w:tab w:val="left" w:pos="1064"/>
        </w:tabs>
        <w:ind w:hanging="5"/>
        <w:jc w:val="center"/>
        <w:rPr>
          <w:b/>
          <w:sz w:val="28"/>
          <w:szCs w:val="28"/>
          <w:lang w:eastAsia="uk-UA"/>
        </w:rPr>
      </w:pPr>
    </w:p>
    <w:p w:rsidR="002F5162" w:rsidRPr="00594CF3" w:rsidRDefault="002F5162" w:rsidP="002F5162">
      <w:pPr>
        <w:tabs>
          <w:tab w:val="left" w:pos="1064"/>
        </w:tabs>
        <w:ind w:hanging="5"/>
        <w:jc w:val="center"/>
        <w:rPr>
          <w:b/>
          <w:sz w:val="28"/>
          <w:szCs w:val="28"/>
          <w:lang w:eastAsia="uk-UA"/>
        </w:rPr>
      </w:pPr>
    </w:p>
    <w:p w:rsidR="002F5162" w:rsidRPr="00594CF3" w:rsidRDefault="002F5162" w:rsidP="002F5162">
      <w:pPr>
        <w:tabs>
          <w:tab w:val="left" w:pos="1064"/>
        </w:tabs>
        <w:rPr>
          <w:b/>
          <w:sz w:val="28"/>
          <w:szCs w:val="28"/>
          <w:lang w:eastAsia="uk-UA"/>
        </w:rPr>
      </w:pPr>
    </w:p>
    <w:p w:rsidR="002F5162" w:rsidRPr="00594CF3" w:rsidRDefault="002F5162" w:rsidP="002F5162">
      <w:pPr>
        <w:tabs>
          <w:tab w:val="left" w:pos="1064"/>
        </w:tabs>
        <w:ind w:hanging="5"/>
        <w:jc w:val="center"/>
        <w:rPr>
          <w:b/>
          <w:sz w:val="28"/>
          <w:szCs w:val="28"/>
          <w:lang w:eastAsia="uk-UA"/>
        </w:rPr>
      </w:pPr>
    </w:p>
    <w:p w:rsidR="00FC0A29" w:rsidRPr="00594CF3" w:rsidRDefault="00FC0A29">
      <w:pPr>
        <w:rPr>
          <w:sz w:val="28"/>
          <w:szCs w:val="28"/>
        </w:rPr>
      </w:pPr>
    </w:p>
    <w:p w:rsidR="006C5A3A" w:rsidRPr="00594CF3" w:rsidRDefault="006C5A3A">
      <w:pPr>
        <w:rPr>
          <w:sz w:val="28"/>
          <w:szCs w:val="28"/>
        </w:rPr>
      </w:pPr>
    </w:p>
    <w:p w:rsidR="006C5A3A" w:rsidRPr="00594CF3" w:rsidRDefault="006C5A3A">
      <w:pPr>
        <w:rPr>
          <w:sz w:val="28"/>
          <w:szCs w:val="28"/>
        </w:rPr>
      </w:pPr>
    </w:p>
    <w:p w:rsidR="006C5A3A" w:rsidRPr="00594CF3" w:rsidRDefault="006C5A3A">
      <w:pPr>
        <w:rPr>
          <w:sz w:val="28"/>
          <w:szCs w:val="28"/>
        </w:rPr>
      </w:pPr>
    </w:p>
    <w:p w:rsidR="006C5A3A" w:rsidRPr="00594CF3" w:rsidRDefault="006C5A3A">
      <w:pPr>
        <w:rPr>
          <w:sz w:val="28"/>
          <w:szCs w:val="28"/>
        </w:rPr>
      </w:pPr>
    </w:p>
    <w:p w:rsidR="006C5A3A" w:rsidRPr="00594CF3" w:rsidRDefault="006C5A3A">
      <w:pPr>
        <w:rPr>
          <w:sz w:val="28"/>
          <w:szCs w:val="28"/>
        </w:rPr>
      </w:pPr>
    </w:p>
    <w:p w:rsidR="006C5A3A" w:rsidRPr="00594CF3" w:rsidRDefault="006C5A3A">
      <w:pPr>
        <w:rPr>
          <w:sz w:val="28"/>
          <w:szCs w:val="28"/>
        </w:rPr>
      </w:pPr>
    </w:p>
    <w:p w:rsidR="006C5A3A" w:rsidRPr="00594CF3" w:rsidRDefault="00A9465D" w:rsidP="008E11F9">
      <w:pPr>
        <w:ind w:firstLine="709"/>
        <w:rPr>
          <w:b/>
          <w:sz w:val="28"/>
          <w:szCs w:val="28"/>
        </w:rPr>
      </w:pPr>
      <w:r w:rsidRPr="00594CF3">
        <w:rPr>
          <w:b/>
          <w:sz w:val="28"/>
          <w:szCs w:val="28"/>
        </w:rPr>
        <w:lastRenderedPageBreak/>
        <w:t>Мета програми</w:t>
      </w:r>
    </w:p>
    <w:p w:rsidR="00A9465D" w:rsidRPr="00594CF3" w:rsidRDefault="00A9465D" w:rsidP="00A9465D">
      <w:pPr>
        <w:ind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Підготувати студентів до сучасної дошкільної та початкової освіти; проблеми навчання і виховання школярів загальноосвітніх навчальних закладів І ступеня, традиційні та інноваційні підходи до їх вирішення; опанування предметно-спеціальними (фаховими) і загальними (міжособистісними, системними) компетенціями</w:t>
      </w:r>
    </w:p>
    <w:p w:rsidR="00861ADF" w:rsidRPr="00594CF3" w:rsidRDefault="00861ADF" w:rsidP="00A9465D">
      <w:pPr>
        <w:ind w:firstLine="709"/>
        <w:jc w:val="both"/>
        <w:rPr>
          <w:b/>
          <w:sz w:val="28"/>
          <w:szCs w:val="28"/>
        </w:rPr>
      </w:pPr>
    </w:p>
    <w:p w:rsidR="006C5A3A" w:rsidRPr="00594CF3" w:rsidRDefault="00861ADF" w:rsidP="00A9465D">
      <w:pPr>
        <w:ind w:firstLine="709"/>
        <w:jc w:val="both"/>
        <w:rPr>
          <w:b/>
          <w:sz w:val="28"/>
          <w:szCs w:val="28"/>
        </w:rPr>
      </w:pPr>
      <w:r w:rsidRPr="00594CF3">
        <w:rPr>
          <w:b/>
          <w:sz w:val="28"/>
          <w:szCs w:val="28"/>
        </w:rPr>
        <w:t>Характеристика програми</w:t>
      </w:r>
    </w:p>
    <w:p w:rsidR="00FE065E" w:rsidRPr="00594CF3" w:rsidRDefault="00FE065E" w:rsidP="00A9465D">
      <w:pPr>
        <w:ind w:firstLine="709"/>
        <w:jc w:val="both"/>
        <w:rPr>
          <w:i/>
          <w:sz w:val="28"/>
          <w:szCs w:val="28"/>
        </w:rPr>
      </w:pPr>
      <w:r w:rsidRPr="00594CF3">
        <w:rPr>
          <w:i/>
          <w:sz w:val="28"/>
          <w:szCs w:val="28"/>
        </w:rPr>
        <w:t>Предметна область, напрям:</w:t>
      </w:r>
    </w:p>
    <w:p w:rsidR="005F017C" w:rsidRPr="00594CF3" w:rsidRDefault="005F017C" w:rsidP="00A9465D">
      <w:pPr>
        <w:ind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 xml:space="preserve">Програма </w:t>
      </w:r>
      <w:r w:rsidR="002A7C86" w:rsidRPr="00594CF3">
        <w:rPr>
          <w:sz w:val="28"/>
          <w:szCs w:val="28"/>
        </w:rPr>
        <w:t>є міждисциплінарною</w:t>
      </w:r>
      <w:r w:rsidR="006F6B8F" w:rsidRPr="00594CF3">
        <w:rPr>
          <w:sz w:val="28"/>
          <w:szCs w:val="28"/>
        </w:rPr>
        <w:t xml:space="preserve"> і передбачає такі компоненти:</w:t>
      </w:r>
    </w:p>
    <w:p w:rsidR="00597AF4" w:rsidRPr="00594CF3" w:rsidRDefault="00597AF4" w:rsidP="00AA1E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94CF3">
        <w:rPr>
          <w:sz w:val="28"/>
          <w:szCs w:val="28"/>
        </w:rPr>
        <w:t>Цикл загальної підготовки – 80 кредитів</w:t>
      </w:r>
    </w:p>
    <w:p w:rsidR="00597AF4" w:rsidRPr="00594CF3" w:rsidRDefault="00597AF4" w:rsidP="00AA1E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94CF3">
        <w:rPr>
          <w:sz w:val="28"/>
          <w:szCs w:val="28"/>
        </w:rPr>
        <w:t>Гуманітарна підготовка – 25 кредитів</w:t>
      </w:r>
    </w:p>
    <w:p w:rsidR="00597AF4" w:rsidRPr="00594CF3" w:rsidRDefault="00597AF4" w:rsidP="00AA1E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94CF3">
        <w:rPr>
          <w:sz w:val="28"/>
          <w:szCs w:val="28"/>
        </w:rPr>
        <w:t>Фундаментальна підготовка – 55 кредити</w:t>
      </w:r>
    </w:p>
    <w:p w:rsidR="00597AF4" w:rsidRPr="00594CF3" w:rsidRDefault="00597AF4" w:rsidP="00AA1E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94CF3">
        <w:rPr>
          <w:sz w:val="28"/>
          <w:szCs w:val="28"/>
        </w:rPr>
        <w:t>Цикл професійної підготовки – 66 кредитів</w:t>
      </w:r>
    </w:p>
    <w:p w:rsidR="00597AF4" w:rsidRPr="00594CF3" w:rsidRDefault="00597AF4" w:rsidP="00AA1E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94CF3">
        <w:rPr>
          <w:sz w:val="28"/>
          <w:szCs w:val="28"/>
        </w:rPr>
        <w:t>Психолого-педагогічна підготовка – 28 кредитів</w:t>
      </w:r>
    </w:p>
    <w:p w:rsidR="00597AF4" w:rsidRPr="00594CF3" w:rsidRDefault="00597AF4" w:rsidP="00AA1E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94CF3">
        <w:rPr>
          <w:sz w:val="28"/>
          <w:szCs w:val="28"/>
        </w:rPr>
        <w:t>Науково-предметна підготовка –  38 кредити</w:t>
      </w:r>
    </w:p>
    <w:p w:rsidR="00597AF4" w:rsidRPr="00594CF3" w:rsidRDefault="00597AF4" w:rsidP="00AA1E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94CF3">
        <w:rPr>
          <w:sz w:val="28"/>
          <w:szCs w:val="28"/>
        </w:rPr>
        <w:t>Дисципліни вільного вибору студента – 60 кредитів</w:t>
      </w:r>
    </w:p>
    <w:p w:rsidR="00597AF4" w:rsidRPr="00594CF3" w:rsidRDefault="00597AF4" w:rsidP="00AA1E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94CF3">
        <w:rPr>
          <w:sz w:val="28"/>
          <w:szCs w:val="28"/>
        </w:rPr>
        <w:t xml:space="preserve">Дисципліни предметної спеціалізації (дошкільна освіта) – </w:t>
      </w:r>
      <w:r w:rsidRPr="00594CF3">
        <w:rPr>
          <w:bCs/>
          <w:sz w:val="28"/>
          <w:szCs w:val="28"/>
        </w:rPr>
        <w:t>45 кредитів</w:t>
      </w:r>
    </w:p>
    <w:p w:rsidR="00597AF4" w:rsidRPr="00594CF3" w:rsidRDefault="00597AF4" w:rsidP="00AA1E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94CF3">
        <w:rPr>
          <w:sz w:val="28"/>
          <w:szCs w:val="28"/>
        </w:rPr>
        <w:t>Практична підготовка – 27 кредити</w:t>
      </w:r>
    </w:p>
    <w:p w:rsidR="00236825" w:rsidRPr="00594CF3" w:rsidRDefault="00597AF4" w:rsidP="00036F1B">
      <w:pPr>
        <w:pStyle w:val="a5"/>
        <w:numPr>
          <w:ilvl w:val="0"/>
          <w:numId w:val="1"/>
        </w:numPr>
        <w:jc w:val="both"/>
      </w:pPr>
      <w:r w:rsidRPr="00594CF3">
        <w:rPr>
          <w:sz w:val="28"/>
          <w:szCs w:val="28"/>
        </w:rPr>
        <w:t>Атестація – 1 кредит</w:t>
      </w:r>
    </w:p>
    <w:p w:rsidR="00236825" w:rsidRPr="00594CF3" w:rsidRDefault="00236825" w:rsidP="00236825">
      <w:pPr>
        <w:pStyle w:val="a5"/>
        <w:jc w:val="both"/>
        <w:rPr>
          <w:i/>
          <w:sz w:val="28"/>
          <w:szCs w:val="28"/>
        </w:rPr>
      </w:pPr>
      <w:r w:rsidRPr="00594CF3">
        <w:rPr>
          <w:i/>
          <w:sz w:val="28"/>
          <w:szCs w:val="28"/>
        </w:rPr>
        <w:t>Фокус програми: загальна/спеціальна:</w:t>
      </w:r>
    </w:p>
    <w:p w:rsidR="003F6641" w:rsidRPr="00594CF3" w:rsidRDefault="00C454CD" w:rsidP="00036F1B">
      <w:pPr>
        <w:pStyle w:val="a5"/>
        <w:ind w:left="0" w:firstLine="720"/>
        <w:jc w:val="both"/>
      </w:pPr>
      <w:r w:rsidRPr="00594CF3">
        <w:rPr>
          <w:sz w:val="28"/>
          <w:szCs w:val="28"/>
          <w:shd w:val="clear" w:color="auto" w:fill="FFFFFF"/>
        </w:rPr>
        <w:t>Способи організації практичної та теоретичної діяльності учасників освітнього процесу, зумовлені закономірностями та особливостями дошкільної та початкової освіти та процесу їх навчання.</w:t>
      </w:r>
    </w:p>
    <w:p w:rsidR="00236825" w:rsidRPr="00594CF3" w:rsidRDefault="003F6641" w:rsidP="003F6641">
      <w:pPr>
        <w:tabs>
          <w:tab w:val="left" w:pos="939"/>
        </w:tabs>
        <w:rPr>
          <w:i/>
          <w:sz w:val="28"/>
          <w:szCs w:val="28"/>
        </w:rPr>
      </w:pPr>
      <w:r w:rsidRPr="00594CF3">
        <w:tab/>
      </w:r>
      <w:r w:rsidRPr="00594CF3">
        <w:rPr>
          <w:i/>
          <w:sz w:val="28"/>
          <w:szCs w:val="28"/>
        </w:rPr>
        <w:t>Орієнтація програми</w:t>
      </w:r>
    </w:p>
    <w:p w:rsidR="000D5AAB" w:rsidRPr="00594CF3" w:rsidRDefault="003F6641" w:rsidP="00036F1B">
      <w:pPr>
        <w:tabs>
          <w:tab w:val="left" w:pos="939"/>
        </w:tabs>
        <w:ind w:firstLine="709"/>
        <w:jc w:val="both"/>
        <w:rPr>
          <w:sz w:val="28"/>
          <w:szCs w:val="28"/>
        </w:rPr>
      </w:pPr>
      <w:r w:rsidRPr="00594CF3">
        <w:rPr>
          <w:sz w:val="28"/>
          <w:szCs w:val="28"/>
          <w:shd w:val="clear" w:color="auto" w:fill="FFFFFF"/>
        </w:rPr>
        <w:t xml:space="preserve">Наукова програма з професійною орієнтацією на теорію та практику дошкільної та початкової освіти. Набуття методик навчання і виховання; вмінь і навичок використання інструментів і обладнання необхідних в освітньому процесі для навчання </w:t>
      </w:r>
      <w:r w:rsidRPr="00594CF3">
        <w:rPr>
          <w:sz w:val="28"/>
          <w:szCs w:val="28"/>
        </w:rPr>
        <w:t>у початковій школі.</w:t>
      </w:r>
    </w:p>
    <w:p w:rsidR="000D5AAB" w:rsidRPr="00594CF3" w:rsidRDefault="000D5AAB" w:rsidP="003F6641">
      <w:pPr>
        <w:tabs>
          <w:tab w:val="left" w:pos="939"/>
        </w:tabs>
        <w:ind w:firstLine="709"/>
        <w:jc w:val="both"/>
        <w:rPr>
          <w:i/>
          <w:sz w:val="28"/>
          <w:szCs w:val="28"/>
        </w:rPr>
      </w:pPr>
      <w:r w:rsidRPr="00594CF3">
        <w:rPr>
          <w:i/>
          <w:sz w:val="28"/>
          <w:szCs w:val="28"/>
        </w:rPr>
        <w:t>Особливості програми</w:t>
      </w:r>
    </w:p>
    <w:p w:rsidR="005D6208" w:rsidRPr="00594CF3" w:rsidRDefault="005D6208" w:rsidP="005D6208">
      <w:pPr>
        <w:ind w:firstLine="709"/>
        <w:jc w:val="both"/>
        <w:rPr>
          <w:sz w:val="28"/>
          <w:szCs w:val="28"/>
          <w:shd w:val="clear" w:color="auto" w:fill="FFFFFF"/>
        </w:rPr>
      </w:pPr>
      <w:r w:rsidRPr="00594CF3">
        <w:rPr>
          <w:sz w:val="28"/>
          <w:szCs w:val="28"/>
          <w:shd w:val="clear" w:color="auto" w:fill="FFFFFF"/>
        </w:rPr>
        <w:t>Програма базується на сучасних знаннях галузевого законодавства та нормативно-інструктивних матеріалах у сфері початкової та дошкільної освіти; сучасних уявленнях про тенденції, закономірності розвитку педагогіки та методик початкової освіти.</w:t>
      </w:r>
    </w:p>
    <w:p w:rsidR="00444DD4" w:rsidRPr="00594CF3" w:rsidRDefault="005D6208" w:rsidP="00444DD4">
      <w:pPr>
        <w:tabs>
          <w:tab w:val="left" w:pos="93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94CF3">
        <w:rPr>
          <w:sz w:val="28"/>
          <w:szCs w:val="28"/>
          <w:shd w:val="clear" w:color="auto" w:fill="FFFFFF"/>
        </w:rPr>
        <w:t>Проходження педагогічної практики (пропедевтичної та виробничої); навчальних практик з фахових методик; виконання курсових робіт з фахових методик; психолого-педагогічних дисциплін.</w:t>
      </w:r>
    </w:p>
    <w:p w:rsidR="00444DD4" w:rsidRPr="00594CF3" w:rsidRDefault="00444DD4" w:rsidP="005D6208">
      <w:pPr>
        <w:tabs>
          <w:tab w:val="left" w:pos="939"/>
        </w:tabs>
        <w:ind w:firstLine="709"/>
        <w:jc w:val="both"/>
        <w:rPr>
          <w:b/>
          <w:sz w:val="28"/>
          <w:szCs w:val="28"/>
        </w:rPr>
      </w:pPr>
      <w:r w:rsidRPr="00594CF3">
        <w:rPr>
          <w:b/>
          <w:sz w:val="28"/>
          <w:szCs w:val="28"/>
        </w:rPr>
        <w:t>Працевлаштування та продовження освіти</w:t>
      </w:r>
    </w:p>
    <w:p w:rsidR="0015637E" w:rsidRPr="00594CF3" w:rsidRDefault="0015637E" w:rsidP="005D6208">
      <w:pPr>
        <w:tabs>
          <w:tab w:val="left" w:pos="939"/>
        </w:tabs>
        <w:ind w:firstLine="709"/>
        <w:jc w:val="both"/>
        <w:rPr>
          <w:i/>
          <w:sz w:val="28"/>
          <w:szCs w:val="28"/>
        </w:rPr>
      </w:pPr>
      <w:r w:rsidRPr="00594CF3">
        <w:rPr>
          <w:i/>
          <w:sz w:val="28"/>
          <w:szCs w:val="28"/>
        </w:rPr>
        <w:t>Працевлаштування</w:t>
      </w:r>
    </w:p>
    <w:p w:rsidR="0015637E" w:rsidRPr="00594CF3" w:rsidRDefault="0015637E" w:rsidP="0015637E">
      <w:pPr>
        <w:jc w:val="both"/>
        <w:rPr>
          <w:sz w:val="28"/>
          <w:szCs w:val="28"/>
        </w:rPr>
      </w:pPr>
      <w:r w:rsidRPr="00594CF3">
        <w:rPr>
          <w:sz w:val="28"/>
          <w:szCs w:val="28"/>
        </w:rPr>
        <w:t>Сфера працевлаштування – дошкільні заклади та заклади І ступеня (школи, гімназії, спеціалізовані школи тощо) та позашкільних закладах (установах культури та додаткової освіти, приватних школах), здійснення навчально-виховної діяльності на основі сучасних наукових досягнень педагогічної теорії та практики.</w:t>
      </w:r>
    </w:p>
    <w:p w:rsidR="0015637E" w:rsidRPr="00594CF3" w:rsidRDefault="0015637E" w:rsidP="0015637E">
      <w:pPr>
        <w:jc w:val="both"/>
        <w:rPr>
          <w:color w:val="000000"/>
          <w:sz w:val="28"/>
          <w:szCs w:val="28"/>
          <w:shd w:val="clear" w:color="auto" w:fill="FFFFFF"/>
        </w:rPr>
      </w:pPr>
      <w:r w:rsidRPr="00594CF3">
        <w:rPr>
          <w:sz w:val="28"/>
          <w:szCs w:val="28"/>
        </w:rPr>
        <w:t xml:space="preserve">Професійні назви робіт: </w:t>
      </w:r>
      <w:r w:rsidRPr="00594CF3">
        <w:rPr>
          <w:sz w:val="28"/>
          <w:szCs w:val="28"/>
          <w:shd w:val="clear" w:color="auto" w:fill="FFFFFF"/>
        </w:rPr>
        <w:t xml:space="preserve">Вчитель початкової школи; </w:t>
      </w:r>
    </w:p>
    <w:p w:rsidR="0015637E" w:rsidRPr="00594CF3" w:rsidRDefault="0015637E" w:rsidP="0015637E">
      <w:pPr>
        <w:jc w:val="both"/>
        <w:rPr>
          <w:b/>
          <w:color w:val="000000"/>
          <w:sz w:val="28"/>
          <w:szCs w:val="28"/>
          <w:shd w:val="clear" w:color="auto" w:fill="FFFFFF"/>
          <w:lang w:eastAsia="uk-UA"/>
        </w:rPr>
      </w:pPr>
      <w:r w:rsidRPr="00594CF3">
        <w:rPr>
          <w:color w:val="000000"/>
          <w:sz w:val="28"/>
          <w:szCs w:val="28"/>
          <w:shd w:val="clear" w:color="auto" w:fill="FFFFFF"/>
        </w:rPr>
        <w:lastRenderedPageBreak/>
        <w:t>Вихователь дітей дошкільного віку.</w:t>
      </w:r>
    </w:p>
    <w:p w:rsidR="0015637E" w:rsidRPr="00594CF3" w:rsidRDefault="0015637E" w:rsidP="005D6208">
      <w:pPr>
        <w:tabs>
          <w:tab w:val="left" w:pos="939"/>
        </w:tabs>
        <w:ind w:firstLine="709"/>
        <w:jc w:val="both"/>
        <w:rPr>
          <w:i/>
          <w:sz w:val="28"/>
          <w:szCs w:val="28"/>
        </w:rPr>
      </w:pPr>
      <w:r w:rsidRPr="00594CF3">
        <w:rPr>
          <w:i/>
          <w:sz w:val="28"/>
          <w:szCs w:val="28"/>
        </w:rPr>
        <w:t>Продовження освіти</w:t>
      </w:r>
    </w:p>
    <w:p w:rsidR="0015637E" w:rsidRPr="00594CF3" w:rsidRDefault="0015637E" w:rsidP="0015637E">
      <w:pPr>
        <w:jc w:val="both"/>
        <w:rPr>
          <w:sz w:val="28"/>
          <w:szCs w:val="28"/>
        </w:rPr>
      </w:pPr>
      <w:r w:rsidRPr="00594CF3">
        <w:rPr>
          <w:sz w:val="28"/>
          <w:szCs w:val="28"/>
        </w:rPr>
        <w:t>Продовження навчання на другому рівні вищої освіти. Набуття кваліфікації за іншими предметними спеціалізаціями в системі післядипломної освіти.</w:t>
      </w:r>
    </w:p>
    <w:p w:rsidR="0015637E" w:rsidRPr="00594CF3" w:rsidRDefault="0015637E" w:rsidP="0015637E">
      <w:pPr>
        <w:tabs>
          <w:tab w:val="left" w:pos="939"/>
        </w:tabs>
        <w:ind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Допуск до професії – наявність академічної і професійної кваліфікації, підтверджена документом про вищу  освіту.</w:t>
      </w:r>
    </w:p>
    <w:p w:rsidR="00705290" w:rsidRPr="00594CF3" w:rsidRDefault="00705290" w:rsidP="0015637E">
      <w:pPr>
        <w:tabs>
          <w:tab w:val="left" w:pos="939"/>
        </w:tabs>
        <w:ind w:firstLine="709"/>
        <w:jc w:val="both"/>
        <w:rPr>
          <w:b/>
          <w:sz w:val="28"/>
          <w:szCs w:val="28"/>
        </w:rPr>
      </w:pPr>
      <w:r w:rsidRPr="00594CF3">
        <w:rPr>
          <w:b/>
          <w:sz w:val="28"/>
          <w:szCs w:val="28"/>
        </w:rPr>
        <w:t>Стиль та методика навчання</w:t>
      </w:r>
    </w:p>
    <w:p w:rsidR="00705290" w:rsidRPr="00594CF3" w:rsidRDefault="00705290" w:rsidP="0015637E">
      <w:pPr>
        <w:tabs>
          <w:tab w:val="left" w:pos="939"/>
        </w:tabs>
        <w:ind w:firstLine="709"/>
        <w:jc w:val="both"/>
        <w:rPr>
          <w:i/>
          <w:sz w:val="28"/>
          <w:szCs w:val="28"/>
        </w:rPr>
      </w:pPr>
      <w:r w:rsidRPr="00594CF3">
        <w:rPr>
          <w:i/>
          <w:sz w:val="28"/>
          <w:szCs w:val="28"/>
        </w:rPr>
        <w:t>Підходи до викладання та навчання</w:t>
      </w:r>
    </w:p>
    <w:p w:rsidR="00705290" w:rsidRPr="00594CF3" w:rsidRDefault="00705290" w:rsidP="0015637E">
      <w:pPr>
        <w:tabs>
          <w:tab w:val="left" w:pos="939"/>
        </w:tabs>
        <w:ind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 xml:space="preserve">Комбінація лекцій, лабораторних, практичних та семінарських занять, виконання індивідуальних науково-дослідних завдань, самостійна робота навчальна та виробнича практики.  </w:t>
      </w:r>
    </w:p>
    <w:p w:rsidR="00705290" w:rsidRPr="00594CF3" w:rsidRDefault="00705290" w:rsidP="0015637E">
      <w:pPr>
        <w:tabs>
          <w:tab w:val="left" w:pos="939"/>
        </w:tabs>
        <w:ind w:firstLine="709"/>
        <w:jc w:val="both"/>
        <w:rPr>
          <w:i/>
          <w:sz w:val="28"/>
          <w:szCs w:val="28"/>
        </w:rPr>
      </w:pPr>
      <w:r w:rsidRPr="00594CF3">
        <w:rPr>
          <w:i/>
          <w:sz w:val="28"/>
          <w:szCs w:val="28"/>
        </w:rPr>
        <w:t>Система оцінювання</w:t>
      </w:r>
    </w:p>
    <w:p w:rsidR="00705290" w:rsidRPr="00594CF3" w:rsidRDefault="00705290" w:rsidP="00705290">
      <w:pPr>
        <w:ind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 xml:space="preserve">Екзамени, заліки, курсові роботи, захист випускної кваліфікаційної роботи. Атестація здійснюється у формі: комплексного атестаційного екзамену за спеціальністю 6.010102 Початкова освіта / або захисту кваліфікаційної роботи. У разі присвоєння додаткової професійної кваліфікації проводиться атестаційний екзамен за предметною спеціалізацією. </w:t>
      </w:r>
    </w:p>
    <w:p w:rsidR="00705290" w:rsidRPr="00594CF3" w:rsidRDefault="00705290" w:rsidP="00705290">
      <w:pPr>
        <w:ind w:firstLine="709"/>
        <w:jc w:val="both"/>
        <w:rPr>
          <w:sz w:val="28"/>
          <w:szCs w:val="28"/>
        </w:rPr>
      </w:pPr>
      <w:r w:rsidRPr="00594CF3">
        <w:rPr>
          <w:sz w:val="28"/>
          <w:szCs w:val="28"/>
          <w:lang w:eastAsia="uk-UA"/>
        </w:rPr>
        <w:t>Вимоги до кваліфікаційної роботи (за наявності)</w:t>
      </w:r>
    </w:p>
    <w:p w:rsidR="00705290" w:rsidRPr="00594CF3" w:rsidRDefault="00705290" w:rsidP="0070529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 xml:space="preserve">Кваліфікаційна робота за спеціальністю </w:t>
      </w:r>
      <w:r w:rsidRPr="00594CF3">
        <w:rPr>
          <w:rStyle w:val="a3"/>
          <w:b w:val="0"/>
          <w:sz w:val="28"/>
          <w:szCs w:val="28"/>
          <w:lang w:eastAsia="uk-UA"/>
        </w:rPr>
        <w:t>6.010102</w:t>
      </w:r>
      <w:r w:rsidRPr="00594CF3">
        <w:rPr>
          <w:sz w:val="28"/>
          <w:szCs w:val="28"/>
        </w:rPr>
        <w:t xml:space="preserve"> Початкова освіта може виконуватися здобувачем ступеня бакалавра та захищатися перед екзаменаційною комісією замість комплексного атестаційного екзамену за спеціальністю </w:t>
      </w:r>
      <w:r w:rsidRPr="00594CF3">
        <w:rPr>
          <w:rStyle w:val="a3"/>
          <w:b w:val="0"/>
          <w:sz w:val="28"/>
          <w:szCs w:val="28"/>
          <w:lang w:eastAsia="uk-UA"/>
        </w:rPr>
        <w:t>6.010102</w:t>
      </w:r>
      <w:r w:rsidRPr="00594CF3">
        <w:rPr>
          <w:sz w:val="28"/>
          <w:szCs w:val="28"/>
        </w:rPr>
        <w:t xml:space="preserve"> Початкова освіта. </w:t>
      </w:r>
    </w:p>
    <w:p w:rsidR="00705290" w:rsidRPr="00594CF3" w:rsidRDefault="00705290" w:rsidP="00705290">
      <w:pPr>
        <w:ind w:firstLine="708"/>
        <w:jc w:val="both"/>
        <w:rPr>
          <w:sz w:val="28"/>
          <w:szCs w:val="28"/>
        </w:rPr>
      </w:pPr>
      <w:r w:rsidRPr="00594CF3">
        <w:rPr>
          <w:sz w:val="28"/>
          <w:szCs w:val="28"/>
        </w:rPr>
        <w:t xml:space="preserve">Кваліфікаційна робота здобувача ступеня бакалавра має бути результатом самостійного наукового дослідження з експериментальною складовою. </w:t>
      </w:r>
    </w:p>
    <w:p w:rsidR="00705290" w:rsidRPr="00594CF3" w:rsidRDefault="00705290" w:rsidP="00705290">
      <w:pPr>
        <w:tabs>
          <w:tab w:val="left" w:pos="7371"/>
        </w:tabs>
        <w:ind w:firstLine="709"/>
        <w:jc w:val="both"/>
        <w:rPr>
          <w:b/>
          <w:sz w:val="28"/>
          <w:szCs w:val="28"/>
          <w:lang w:eastAsia="uk-UA"/>
        </w:rPr>
      </w:pPr>
      <w:r w:rsidRPr="00594CF3">
        <w:rPr>
          <w:sz w:val="28"/>
          <w:szCs w:val="28"/>
        </w:rPr>
        <w:t>Кваліфікаційна робота оприлюднюється на сайті підрозділу ВНЗ (у відкритому доступі), після перевірки на плагіат. За результатом успішного захисту, здобувач може отримати від екзаменаційної комісії рекомендацію для вступу в магістратуру.</w:t>
      </w:r>
    </w:p>
    <w:p w:rsidR="00705290" w:rsidRPr="00594CF3" w:rsidRDefault="00705290" w:rsidP="00705290">
      <w:pPr>
        <w:ind w:firstLine="720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 xml:space="preserve">Вимоги до </w:t>
      </w:r>
      <w:r w:rsidRPr="00594CF3">
        <w:rPr>
          <w:sz w:val="28"/>
          <w:szCs w:val="28"/>
        </w:rPr>
        <w:t>комплексного</w:t>
      </w:r>
      <w:r w:rsidRPr="00594CF3">
        <w:rPr>
          <w:sz w:val="28"/>
          <w:szCs w:val="28"/>
          <w:lang w:eastAsia="uk-UA"/>
        </w:rPr>
        <w:t xml:space="preserve"> атестаційного екзамену.</w:t>
      </w:r>
    </w:p>
    <w:p w:rsidR="00705290" w:rsidRPr="00594CF3" w:rsidRDefault="00705290" w:rsidP="00705290">
      <w:pPr>
        <w:ind w:firstLine="709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Єдиний комплексний атестаційний екзамен повинен забезпечити перевірку якості підготовки з фахових дисциплін та дисциплін психолого-педагогічного циклу.</w:t>
      </w:r>
    </w:p>
    <w:p w:rsidR="00E25D67" w:rsidRPr="00594CF3" w:rsidRDefault="00E25D67" w:rsidP="00705290">
      <w:pPr>
        <w:ind w:firstLine="709"/>
        <w:rPr>
          <w:b/>
          <w:sz w:val="28"/>
          <w:szCs w:val="28"/>
        </w:rPr>
      </w:pPr>
      <w:r w:rsidRPr="00594CF3">
        <w:rPr>
          <w:b/>
          <w:sz w:val="28"/>
          <w:szCs w:val="28"/>
        </w:rPr>
        <w:t>Програмні компетентності</w:t>
      </w:r>
    </w:p>
    <w:p w:rsidR="00E25D67" w:rsidRPr="00594CF3" w:rsidRDefault="00E25D67" w:rsidP="00705290">
      <w:pPr>
        <w:ind w:firstLine="709"/>
        <w:rPr>
          <w:i/>
          <w:sz w:val="28"/>
          <w:szCs w:val="28"/>
        </w:rPr>
      </w:pPr>
      <w:r w:rsidRPr="00594CF3">
        <w:rPr>
          <w:i/>
          <w:sz w:val="28"/>
          <w:szCs w:val="28"/>
        </w:rPr>
        <w:t>Загальні</w:t>
      </w:r>
      <w:r w:rsidR="005628EF" w:rsidRPr="00594CF3">
        <w:rPr>
          <w:i/>
          <w:sz w:val="28"/>
          <w:szCs w:val="28"/>
        </w:rPr>
        <w:t>:</w:t>
      </w:r>
    </w:p>
    <w:p w:rsidR="00C975DD" w:rsidRPr="00594CF3" w:rsidRDefault="005628EF" w:rsidP="00B96E5B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594CF3">
        <w:rPr>
          <w:sz w:val="28"/>
          <w:szCs w:val="28"/>
          <w:shd w:val="clear" w:color="auto" w:fill="FFFFFF"/>
        </w:rPr>
        <w:t xml:space="preserve">здатність </w:t>
      </w:r>
      <w:r w:rsidR="00C975DD" w:rsidRPr="00594CF3">
        <w:rPr>
          <w:sz w:val="28"/>
          <w:szCs w:val="28"/>
          <w:shd w:val="clear" w:color="auto" w:fill="FFFFFF"/>
        </w:rPr>
        <w:t xml:space="preserve">вчитися та оволодівати сучасними знаннями впродовж життя. </w:t>
      </w:r>
    </w:p>
    <w:p w:rsidR="00C975DD" w:rsidRPr="00594CF3" w:rsidRDefault="005628EF" w:rsidP="00B96E5B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shd w:val="clear" w:color="auto" w:fill="FFFFFF"/>
        </w:rPr>
        <w:t xml:space="preserve">знання </w:t>
      </w:r>
      <w:r w:rsidR="00C975DD" w:rsidRPr="00594CF3">
        <w:rPr>
          <w:sz w:val="28"/>
          <w:szCs w:val="28"/>
          <w:shd w:val="clear" w:color="auto" w:fill="FFFFFF"/>
        </w:rPr>
        <w:t>та розуміння предметної області та професійної діяльності.</w:t>
      </w:r>
    </w:p>
    <w:p w:rsidR="00C975DD" w:rsidRPr="00594CF3" w:rsidRDefault="005628EF" w:rsidP="00B96E5B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 xml:space="preserve">здатність </w:t>
      </w:r>
      <w:r w:rsidR="00C975DD" w:rsidRPr="00594CF3">
        <w:rPr>
          <w:sz w:val="28"/>
          <w:szCs w:val="28"/>
          <w:lang w:eastAsia="uk-UA"/>
        </w:rPr>
        <w:t>до системного мислення, аналізу та синтезу з метою виявлення професійних проблем та розробки способів їх розв’язання.</w:t>
      </w:r>
    </w:p>
    <w:p w:rsidR="00C975DD" w:rsidRPr="00594CF3" w:rsidRDefault="005628EF" w:rsidP="00B96E5B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 xml:space="preserve">здатність </w:t>
      </w:r>
      <w:r w:rsidR="00C975DD" w:rsidRPr="00594CF3">
        <w:rPr>
          <w:sz w:val="28"/>
          <w:szCs w:val="28"/>
          <w:lang w:eastAsia="uk-UA"/>
        </w:rPr>
        <w:t>проводити дослідження на сучасному рівні.</w:t>
      </w:r>
    </w:p>
    <w:p w:rsidR="00C975DD" w:rsidRPr="00594CF3" w:rsidRDefault="009116B0" w:rsidP="00B96E5B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 xml:space="preserve">здатність </w:t>
      </w:r>
      <w:r w:rsidR="00C975DD" w:rsidRPr="00594CF3">
        <w:rPr>
          <w:sz w:val="28"/>
          <w:szCs w:val="28"/>
          <w:lang w:eastAsia="uk-UA"/>
        </w:rPr>
        <w:t>застосовувати знання у практичних ситуаціях.</w:t>
      </w:r>
    </w:p>
    <w:p w:rsidR="00C975DD" w:rsidRPr="00594CF3" w:rsidRDefault="009116B0" w:rsidP="00B96E5B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н</w:t>
      </w:r>
      <w:r w:rsidR="00C975DD" w:rsidRPr="00594CF3">
        <w:rPr>
          <w:sz w:val="28"/>
          <w:szCs w:val="28"/>
          <w:lang w:eastAsia="uk-UA"/>
        </w:rPr>
        <w:t>авички використання інформаційних і комунікаційних технологій.</w:t>
      </w:r>
    </w:p>
    <w:p w:rsidR="00C975DD" w:rsidRPr="00594CF3" w:rsidRDefault="009116B0" w:rsidP="00B96E5B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jc w:val="both"/>
        <w:textAlignment w:val="baseline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з</w:t>
      </w:r>
      <w:r w:rsidR="00C975DD" w:rsidRPr="00594CF3">
        <w:rPr>
          <w:sz w:val="28"/>
          <w:szCs w:val="28"/>
          <w:lang w:eastAsia="uk-UA"/>
        </w:rPr>
        <w:t>датність спілкуватися державною мовою як усно, так і письмово.</w:t>
      </w:r>
    </w:p>
    <w:p w:rsidR="00C975DD" w:rsidRPr="00594CF3" w:rsidRDefault="009116B0" w:rsidP="00B96E5B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jc w:val="both"/>
        <w:textAlignment w:val="baseline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lastRenderedPageBreak/>
        <w:t>з</w:t>
      </w:r>
      <w:r w:rsidR="00C975DD" w:rsidRPr="00594CF3">
        <w:rPr>
          <w:sz w:val="28"/>
          <w:szCs w:val="28"/>
          <w:lang w:eastAsia="uk-UA"/>
        </w:rPr>
        <w:t>датність спілкуватися іноземною мовою.</w:t>
      </w:r>
    </w:p>
    <w:p w:rsidR="00875BB0" w:rsidRPr="00594CF3" w:rsidRDefault="009116B0" w:rsidP="00B96E5B">
      <w:pPr>
        <w:pStyle w:val="Style79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з</w:t>
      </w:r>
      <w:r w:rsidR="00C975DD" w:rsidRPr="00594CF3">
        <w:rPr>
          <w:sz w:val="28"/>
          <w:szCs w:val="28"/>
          <w:lang w:eastAsia="uk-UA"/>
        </w:rPr>
        <w:t>датність генерувати нові ідеї (креативність).</w:t>
      </w:r>
    </w:p>
    <w:p w:rsidR="00C975DD" w:rsidRPr="00594CF3" w:rsidRDefault="009116B0" w:rsidP="00B96E5B">
      <w:pPr>
        <w:pStyle w:val="Style79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з</w:t>
      </w:r>
      <w:r w:rsidR="00C975DD" w:rsidRPr="00594CF3">
        <w:rPr>
          <w:sz w:val="28"/>
          <w:szCs w:val="28"/>
          <w:lang w:eastAsia="uk-UA"/>
        </w:rPr>
        <w:t xml:space="preserve">датність розробляти та управляти проектами. </w:t>
      </w:r>
    </w:p>
    <w:p w:rsidR="00C975DD" w:rsidRPr="00594CF3" w:rsidRDefault="009116B0" w:rsidP="00B96E5B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з</w:t>
      </w:r>
      <w:r w:rsidR="00C975DD" w:rsidRPr="00594CF3">
        <w:rPr>
          <w:sz w:val="28"/>
          <w:szCs w:val="28"/>
          <w:lang w:eastAsia="uk-UA"/>
        </w:rPr>
        <w:t>датність до самоаналізу, самооцінки, самокритичності, самореалізації та самовдосконалення.</w:t>
      </w:r>
    </w:p>
    <w:p w:rsidR="00C975DD" w:rsidRPr="00594CF3" w:rsidRDefault="009116B0" w:rsidP="00B96E5B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з</w:t>
      </w:r>
      <w:r w:rsidR="00C975DD" w:rsidRPr="00594CF3">
        <w:rPr>
          <w:sz w:val="28"/>
          <w:szCs w:val="28"/>
          <w:lang w:eastAsia="uk-UA"/>
        </w:rPr>
        <w:t>датність працювати в команді й вміння виявляти міжособистісну взаємодію.</w:t>
      </w:r>
    </w:p>
    <w:p w:rsidR="00C975DD" w:rsidRPr="00594CF3" w:rsidRDefault="009116B0" w:rsidP="00B96E5B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  <w:lang w:eastAsia="uk-UA"/>
        </w:rPr>
        <w:t>н</w:t>
      </w:r>
      <w:r w:rsidR="00C975DD" w:rsidRPr="00594CF3">
        <w:rPr>
          <w:sz w:val="28"/>
          <w:szCs w:val="28"/>
          <w:lang w:eastAsia="uk-UA"/>
        </w:rPr>
        <w:t>авички здійснення безпечної діяльності.</w:t>
      </w:r>
    </w:p>
    <w:p w:rsidR="00C975DD" w:rsidRPr="00594CF3" w:rsidRDefault="009116B0" w:rsidP="00B96E5B">
      <w:pPr>
        <w:pStyle w:val="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  <w:lang w:eastAsia="uk-UA"/>
        </w:rPr>
      </w:pPr>
      <w:r w:rsidRPr="00594CF3">
        <w:rPr>
          <w:rFonts w:ascii="Times New Roman" w:hAnsi="Times New Roman" w:cs="Times New Roman"/>
          <w:sz w:val="28"/>
          <w:szCs w:val="28"/>
        </w:rPr>
        <w:t>з</w:t>
      </w:r>
      <w:r w:rsidR="00C975DD" w:rsidRPr="00594CF3">
        <w:rPr>
          <w:rFonts w:ascii="Times New Roman" w:hAnsi="Times New Roman" w:cs="Times New Roman"/>
          <w:sz w:val="28"/>
          <w:szCs w:val="28"/>
        </w:rPr>
        <w:t xml:space="preserve">датність </w:t>
      </w:r>
      <w:r w:rsidR="00C975DD" w:rsidRPr="00594CF3">
        <w:rPr>
          <w:rFonts w:ascii="Times New Roman" w:hAnsi="Times New Roman" w:cs="Times New Roman"/>
          <w:sz w:val="28"/>
          <w:szCs w:val="28"/>
          <w:lang w:eastAsia="uk-UA"/>
        </w:rPr>
        <w:t xml:space="preserve">соціально, відповідально та свідомо </w:t>
      </w:r>
      <w:r w:rsidR="00C975DD" w:rsidRPr="00594CF3">
        <w:rPr>
          <w:rFonts w:ascii="Times New Roman" w:hAnsi="Times New Roman" w:cs="Times New Roman"/>
          <w:sz w:val="28"/>
          <w:szCs w:val="28"/>
        </w:rPr>
        <w:t>мотивувати людей, рухатися до спільної мети.</w:t>
      </w:r>
    </w:p>
    <w:p w:rsidR="00A568CF" w:rsidRPr="00594CF3" w:rsidRDefault="009116B0" w:rsidP="00B96E5B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594CF3">
        <w:rPr>
          <w:sz w:val="28"/>
          <w:szCs w:val="28"/>
          <w:lang w:eastAsia="uk-UA"/>
        </w:rPr>
        <w:t>ц</w:t>
      </w:r>
      <w:r w:rsidR="00C975DD" w:rsidRPr="00594CF3">
        <w:rPr>
          <w:sz w:val="28"/>
          <w:szCs w:val="28"/>
          <w:lang w:eastAsia="uk-UA"/>
        </w:rPr>
        <w:t>інування та повага різноманітності та мультикультурності, усвідомлення гендерних проблем.</w:t>
      </w:r>
    </w:p>
    <w:p w:rsidR="00E25D67" w:rsidRPr="00594CF3" w:rsidRDefault="009116B0" w:rsidP="00B96E5B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594CF3">
        <w:rPr>
          <w:sz w:val="28"/>
          <w:szCs w:val="28"/>
          <w:shd w:val="clear" w:color="auto" w:fill="FFFFFF"/>
        </w:rPr>
        <w:t>з</w:t>
      </w:r>
      <w:r w:rsidR="00C975DD" w:rsidRPr="00594CF3">
        <w:rPr>
          <w:sz w:val="28"/>
          <w:szCs w:val="28"/>
          <w:shd w:val="clear" w:color="auto" w:fill="FFFFFF"/>
        </w:rPr>
        <w:t>датність спілкуватися і діяти на основі етичних міркувань (мотивів).</w:t>
      </w:r>
    </w:p>
    <w:p w:rsidR="00C45842" w:rsidRPr="00594CF3" w:rsidRDefault="00C45842" w:rsidP="00C45842">
      <w:pPr>
        <w:rPr>
          <w:sz w:val="28"/>
          <w:szCs w:val="28"/>
        </w:rPr>
      </w:pPr>
      <w:r w:rsidRPr="00594CF3">
        <w:rPr>
          <w:i/>
          <w:sz w:val="28"/>
          <w:szCs w:val="28"/>
        </w:rPr>
        <w:t>Фахові з предметної спеціалізації (дошкільна освіта)</w:t>
      </w:r>
      <w:r w:rsidR="00F70841" w:rsidRPr="00594CF3">
        <w:rPr>
          <w:i/>
          <w:sz w:val="28"/>
          <w:szCs w:val="28"/>
        </w:rPr>
        <w:t>:</w:t>
      </w:r>
    </w:p>
    <w:p w:rsidR="00C45842" w:rsidRPr="00594CF3" w:rsidRDefault="00F70841" w:rsidP="00B96E5B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з</w:t>
      </w:r>
      <w:r w:rsidR="00C45842" w:rsidRPr="00594CF3">
        <w:rPr>
          <w:sz w:val="28"/>
          <w:szCs w:val="28"/>
        </w:rPr>
        <w:t>датність здійснювати збір, обробку, аналіз і систематизацію науково-методичної інформації з напрямку роботи;</w:t>
      </w:r>
    </w:p>
    <w:p w:rsidR="00C45842" w:rsidRPr="00594CF3" w:rsidRDefault="00F70841" w:rsidP="00B96E5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з</w:t>
      </w:r>
      <w:r w:rsidR="00C45842" w:rsidRPr="00594CF3">
        <w:rPr>
          <w:sz w:val="28"/>
          <w:szCs w:val="28"/>
        </w:rPr>
        <w:t>датність аналізувати педагогічні явища, осмислювати роль кожного елемента у структурі цілого виховного процесу;</w:t>
      </w:r>
    </w:p>
    <w:p w:rsidR="00C45842" w:rsidRPr="00594CF3" w:rsidRDefault="00F70841" w:rsidP="00B96E5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з</w:t>
      </w:r>
      <w:r w:rsidR="00C45842" w:rsidRPr="00594CF3">
        <w:rPr>
          <w:sz w:val="28"/>
          <w:szCs w:val="28"/>
        </w:rPr>
        <w:t>датність і готовність здійснювати цілеспрямовану, послідовну роботу щодо проектування розвитку особистості дитини;</w:t>
      </w:r>
    </w:p>
    <w:p w:rsidR="00C45842" w:rsidRPr="00594CF3" w:rsidRDefault="00F70841" w:rsidP="00B96E5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з</w:t>
      </w:r>
      <w:r w:rsidR="00C45842" w:rsidRPr="00594CF3">
        <w:rPr>
          <w:sz w:val="28"/>
          <w:szCs w:val="28"/>
        </w:rPr>
        <w:t>датність розробити необхідну документацію у професійній діяльності;</w:t>
      </w:r>
    </w:p>
    <w:p w:rsidR="00C45842" w:rsidRPr="00594CF3" w:rsidRDefault="00F70841" w:rsidP="00B96E5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з</w:t>
      </w:r>
      <w:r w:rsidR="00C45842" w:rsidRPr="00594CF3">
        <w:rPr>
          <w:sz w:val="28"/>
          <w:szCs w:val="28"/>
        </w:rPr>
        <w:t>датність організовувати різноманітні форми роботи з різними учасниками педагогічного процесу в дошкільному навчальному закладі;</w:t>
      </w:r>
    </w:p>
    <w:p w:rsidR="00C45842" w:rsidRPr="00594CF3" w:rsidRDefault="00F70841" w:rsidP="00B96E5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з</w:t>
      </w:r>
      <w:r w:rsidR="00C45842" w:rsidRPr="00594CF3">
        <w:rPr>
          <w:sz w:val="28"/>
          <w:szCs w:val="28"/>
        </w:rPr>
        <w:t>датність до втілення інноваційних технологій дошкільної освіти у майбутній професійній діяльності;</w:t>
      </w:r>
    </w:p>
    <w:p w:rsidR="00C45842" w:rsidRPr="00594CF3" w:rsidRDefault="00F70841" w:rsidP="00B96E5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з</w:t>
      </w:r>
      <w:r w:rsidR="00C45842" w:rsidRPr="00594CF3">
        <w:rPr>
          <w:sz w:val="28"/>
          <w:szCs w:val="28"/>
        </w:rPr>
        <w:t>датність до проектування власної діяльності при вихованні дітей дошкільного віку;</w:t>
      </w:r>
    </w:p>
    <w:p w:rsidR="00C45842" w:rsidRPr="00594CF3" w:rsidRDefault="00F70841" w:rsidP="00B96E5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в</w:t>
      </w:r>
      <w:r w:rsidR="00C45842" w:rsidRPr="00594CF3">
        <w:rPr>
          <w:sz w:val="28"/>
          <w:szCs w:val="28"/>
        </w:rPr>
        <w:t>олодіння знаннями, теорією та методологією (підходами і принципами) розпізнання проблем розвитку особистості дошкільника;</w:t>
      </w:r>
    </w:p>
    <w:p w:rsidR="00C45842" w:rsidRPr="00594CF3" w:rsidRDefault="00F70841" w:rsidP="00B96E5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з</w:t>
      </w:r>
      <w:r w:rsidR="00C45842" w:rsidRPr="00594CF3">
        <w:rPr>
          <w:sz w:val="28"/>
          <w:szCs w:val="28"/>
        </w:rPr>
        <w:t>датність здійснювати контроль в межах своєї професійної діяльності в обсязі посадових обов’язків;</w:t>
      </w:r>
    </w:p>
    <w:p w:rsidR="00C45842" w:rsidRPr="00594CF3" w:rsidRDefault="00F70841" w:rsidP="00B96E5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з</w:t>
      </w:r>
      <w:r w:rsidR="00C45842" w:rsidRPr="00594CF3">
        <w:rPr>
          <w:sz w:val="28"/>
          <w:szCs w:val="28"/>
        </w:rPr>
        <w:t>датність здійснювати добір методів і засобів виховання, спрямованих на розвиток здібностей дітей;</w:t>
      </w:r>
    </w:p>
    <w:p w:rsidR="00C45842" w:rsidRPr="00594CF3" w:rsidRDefault="00F70841" w:rsidP="00B96E5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з</w:t>
      </w:r>
      <w:r w:rsidR="00C45842" w:rsidRPr="00594CF3">
        <w:rPr>
          <w:sz w:val="28"/>
          <w:szCs w:val="28"/>
        </w:rPr>
        <w:t>датність і готовність вдосконалювати і розвивати свій інтелектуальний потенціал та загальнокультурний рівень, домагатися морального і фізичного вдосконалення своєї особистості;</w:t>
      </w:r>
    </w:p>
    <w:p w:rsidR="00C45842" w:rsidRPr="00594CF3" w:rsidRDefault="00F70841" w:rsidP="00B96E5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з</w:t>
      </w:r>
      <w:r w:rsidR="00C45842" w:rsidRPr="00594CF3">
        <w:rPr>
          <w:sz w:val="28"/>
          <w:szCs w:val="28"/>
        </w:rPr>
        <w:t>датність до оцінювання, інтерпретації та синтезу психолого-педагогічної інформації про дітей дошкільного віку отриманої з різних джерел;</w:t>
      </w:r>
    </w:p>
    <w:p w:rsidR="00C45842" w:rsidRPr="00594CF3" w:rsidRDefault="00F70841" w:rsidP="00B96E5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в</w:t>
      </w:r>
      <w:r w:rsidR="00C45842" w:rsidRPr="00594CF3">
        <w:rPr>
          <w:sz w:val="28"/>
          <w:szCs w:val="28"/>
        </w:rPr>
        <w:t>олодіти культурою спілкування державною мовою;</w:t>
      </w:r>
    </w:p>
    <w:p w:rsidR="00C45842" w:rsidRPr="00594CF3" w:rsidRDefault="00F70841" w:rsidP="00B96E5B">
      <w:pPr>
        <w:pStyle w:val="Style79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</w:rPr>
        <w:t>з</w:t>
      </w:r>
      <w:r w:rsidR="00C45842" w:rsidRPr="00594CF3">
        <w:rPr>
          <w:sz w:val="28"/>
          <w:szCs w:val="28"/>
        </w:rPr>
        <w:t xml:space="preserve">датність застосовувати сучасні методи й освітні технології, у тому числі й інформаційні, для забезпечення якості навчально-виховного процесу в дошкільних закладах. </w:t>
      </w:r>
    </w:p>
    <w:p w:rsidR="00FF4FF9" w:rsidRPr="00594CF3" w:rsidRDefault="00FF4FF9" w:rsidP="00F70841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04E27" w:rsidRPr="00594CF3" w:rsidRDefault="00704E27" w:rsidP="00F70841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 w:rsidRPr="00594CF3">
        <w:rPr>
          <w:b/>
          <w:sz w:val="28"/>
          <w:szCs w:val="28"/>
        </w:rPr>
        <w:lastRenderedPageBreak/>
        <w:t>Програмні результати навчання</w:t>
      </w:r>
    </w:p>
    <w:p w:rsidR="00704E27" w:rsidRPr="00594CF3" w:rsidRDefault="00704E27" w:rsidP="00704E27">
      <w:pPr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594CF3">
        <w:rPr>
          <w:i/>
          <w:sz w:val="28"/>
          <w:szCs w:val="28"/>
        </w:rPr>
        <w:t>Знання</w:t>
      </w:r>
    </w:p>
    <w:p w:rsidR="00704E27" w:rsidRPr="00594CF3" w:rsidRDefault="00704E27" w:rsidP="00B96E5B">
      <w:pPr>
        <w:pStyle w:val="Style79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594CF3">
        <w:rPr>
          <w:sz w:val="28"/>
          <w:szCs w:val="28"/>
          <w:lang w:eastAsia="ru-RU"/>
        </w:rPr>
        <w:t>знання галузевого законодавства та нормативно-інструктивних матеріалів у сфері початкової освіти;</w:t>
      </w:r>
    </w:p>
    <w:p w:rsidR="00704E27" w:rsidRPr="00594CF3" w:rsidRDefault="00704E27" w:rsidP="00B96E5B">
      <w:pPr>
        <w:pStyle w:val="Style79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594CF3">
        <w:rPr>
          <w:sz w:val="28"/>
          <w:szCs w:val="28"/>
          <w:lang w:eastAsia="ru-RU"/>
        </w:rPr>
        <w:t>сучасні уявлення про тенденції, закономірності розвитку методик початкової освіти;</w:t>
      </w:r>
    </w:p>
    <w:p w:rsidR="00704E27" w:rsidRPr="00594CF3" w:rsidRDefault="00704E27" w:rsidP="00B96E5B">
      <w:pPr>
        <w:pStyle w:val="Style79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594CF3">
        <w:rPr>
          <w:sz w:val="28"/>
          <w:szCs w:val="28"/>
          <w:lang w:eastAsia="ru-RU"/>
        </w:rPr>
        <w:t>сучасні уявлення про підходи до управління педагогічною взаємодією, організацією навчально-виховного процесу, сучасною освітньою технологією навчання і виховання молодших школярів;</w:t>
      </w:r>
    </w:p>
    <w:p w:rsidR="00704E27" w:rsidRPr="00594CF3" w:rsidRDefault="00704E27" w:rsidP="00B96E5B">
      <w:pPr>
        <w:pStyle w:val="Style79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594CF3">
        <w:rPr>
          <w:sz w:val="28"/>
          <w:szCs w:val="28"/>
          <w:lang w:eastAsia="ru-RU"/>
        </w:rPr>
        <w:t>сучасні уявлення про зміст методологічних проблем дидактики початкової освіти;</w:t>
      </w:r>
    </w:p>
    <w:p w:rsidR="00704E27" w:rsidRPr="00594CF3" w:rsidRDefault="00704E27" w:rsidP="00B96E5B">
      <w:pPr>
        <w:pStyle w:val="Style79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594CF3">
        <w:rPr>
          <w:sz w:val="28"/>
          <w:szCs w:val="28"/>
          <w:lang w:eastAsia="ru-RU"/>
        </w:rPr>
        <w:t>сучасні уявлення про зміст навчальної компетенції та її гностичного, виховного, розвивального, планувального, організаційного, контролюючого та діагностичного компонентів;</w:t>
      </w:r>
    </w:p>
    <w:p w:rsidR="00704E27" w:rsidRPr="00594CF3" w:rsidRDefault="00704E27" w:rsidP="00B96E5B">
      <w:pPr>
        <w:pStyle w:val="Style79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ru-RU"/>
        </w:rPr>
        <w:t>базові уявлення з дисциплін гуманітарної, соціально-економічної, математичної та природничо-наукової підготовки майбутнього фахівця.</w:t>
      </w:r>
    </w:p>
    <w:p w:rsidR="00704E27" w:rsidRPr="00594CF3" w:rsidRDefault="00704E27" w:rsidP="00B96E5B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знає сучасні теоретичні та практичні основи навчання у початковій загальноосвітній школі.</w:t>
      </w:r>
    </w:p>
    <w:p w:rsidR="00704E27" w:rsidRPr="00594CF3" w:rsidRDefault="00704E27" w:rsidP="00F52BCC">
      <w:pPr>
        <w:ind w:firstLine="709"/>
        <w:rPr>
          <w:sz w:val="28"/>
          <w:szCs w:val="28"/>
        </w:rPr>
      </w:pPr>
      <w:r w:rsidRPr="00594CF3">
        <w:rPr>
          <w:i/>
          <w:sz w:val="28"/>
          <w:szCs w:val="28"/>
        </w:rPr>
        <w:t>Знання з предметної спеціалізації (дошкільна освіта)</w:t>
      </w:r>
    </w:p>
    <w:p w:rsidR="00704E27" w:rsidRPr="00594CF3" w:rsidRDefault="00F52BCC" w:rsidP="00B96E5B">
      <w:pPr>
        <w:pStyle w:val="Style79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</w:rPr>
        <w:t>з</w:t>
      </w:r>
      <w:r w:rsidR="00704E27" w:rsidRPr="00594CF3">
        <w:rPr>
          <w:sz w:val="28"/>
          <w:szCs w:val="28"/>
        </w:rPr>
        <w:t xml:space="preserve">нання </w:t>
      </w:r>
      <w:r w:rsidR="00704E27" w:rsidRPr="00594CF3">
        <w:rPr>
          <w:sz w:val="28"/>
          <w:szCs w:val="28"/>
          <w:lang w:eastAsia="ru-RU"/>
        </w:rPr>
        <w:t>галузевого законодавства та нормативно-інструктивних матеріалів у сфері дошкільної освіти;</w:t>
      </w:r>
    </w:p>
    <w:p w:rsidR="00704E27" w:rsidRPr="00594CF3" w:rsidRDefault="00F52BCC" w:rsidP="00B96E5B">
      <w:pPr>
        <w:pStyle w:val="Style79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  <w:lang w:eastAsia="uk-UA"/>
        </w:rPr>
        <w:t>з</w:t>
      </w:r>
      <w:r w:rsidR="00704E27" w:rsidRPr="00594CF3">
        <w:rPr>
          <w:sz w:val="28"/>
          <w:szCs w:val="28"/>
          <w:lang w:eastAsia="uk-UA"/>
        </w:rPr>
        <w:t>нає та розуміє основні концепції, теорії та загальну структуру навчально-виховної діяльності у дошкільних закладах, орієнтується на її сучасні досягнення;</w:t>
      </w:r>
    </w:p>
    <w:p w:rsidR="00704E27" w:rsidRPr="00594CF3" w:rsidRDefault="00F52BCC" w:rsidP="00B96E5B">
      <w:pPr>
        <w:pStyle w:val="Style79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</w:rPr>
        <w:t>з</w:t>
      </w:r>
      <w:r w:rsidR="00704E27" w:rsidRPr="00594CF3">
        <w:rPr>
          <w:sz w:val="28"/>
          <w:szCs w:val="28"/>
        </w:rPr>
        <w:t xml:space="preserve">нає </w:t>
      </w:r>
      <w:r w:rsidR="00704E27" w:rsidRPr="00594CF3">
        <w:rPr>
          <w:sz w:val="28"/>
          <w:szCs w:val="28"/>
          <w:lang w:eastAsia="uk-UA"/>
        </w:rPr>
        <w:t>теорію та методологію розпізнавання проблем розвитку особистості;</w:t>
      </w:r>
    </w:p>
    <w:p w:rsidR="00704E27" w:rsidRPr="00594CF3" w:rsidRDefault="00F52BCC" w:rsidP="00B96E5B">
      <w:pPr>
        <w:pStyle w:val="Style79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з</w:t>
      </w:r>
      <w:r w:rsidR="00704E27" w:rsidRPr="00594CF3">
        <w:rPr>
          <w:sz w:val="28"/>
          <w:szCs w:val="28"/>
          <w:lang w:eastAsia="uk-UA"/>
        </w:rPr>
        <w:t>нання з планування і здійснення навчально-виховної роботи з дошкільниками;</w:t>
      </w:r>
    </w:p>
    <w:p w:rsidR="00704E27" w:rsidRPr="00594CF3" w:rsidRDefault="00F52BCC" w:rsidP="00B96E5B">
      <w:pPr>
        <w:pStyle w:val="Style79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з</w:t>
      </w:r>
      <w:r w:rsidR="00704E27" w:rsidRPr="00594CF3">
        <w:rPr>
          <w:sz w:val="28"/>
          <w:szCs w:val="28"/>
          <w:lang w:eastAsia="uk-UA"/>
        </w:rPr>
        <w:t>нає основи моделювання та керівництва різними видами діяльності дітей, організації деяких форм роботи з батьками;</w:t>
      </w:r>
    </w:p>
    <w:p w:rsidR="00704E27" w:rsidRPr="00594CF3" w:rsidRDefault="00F52BCC" w:rsidP="00B96E5B">
      <w:pPr>
        <w:pStyle w:val="Style79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з</w:t>
      </w:r>
      <w:r w:rsidR="00704E27" w:rsidRPr="00594CF3">
        <w:rPr>
          <w:sz w:val="28"/>
          <w:szCs w:val="28"/>
          <w:lang w:eastAsia="uk-UA"/>
        </w:rPr>
        <w:t>нає навички спілкування включаючи усну і письмову комунікацію українською мовою;</w:t>
      </w:r>
    </w:p>
    <w:p w:rsidR="00704E27" w:rsidRPr="00594CF3" w:rsidRDefault="00F52BCC" w:rsidP="00B96E5B">
      <w:pPr>
        <w:pStyle w:val="Style79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з</w:t>
      </w:r>
      <w:r w:rsidR="00704E27" w:rsidRPr="00594CF3">
        <w:rPr>
          <w:sz w:val="28"/>
          <w:szCs w:val="28"/>
          <w:lang w:eastAsia="uk-UA"/>
        </w:rPr>
        <w:t>нає основи структури міжособистих відносин в дитячому колективі;</w:t>
      </w:r>
    </w:p>
    <w:p w:rsidR="00704E27" w:rsidRPr="00594CF3" w:rsidRDefault="00F52BCC" w:rsidP="00B96E5B">
      <w:pPr>
        <w:pStyle w:val="Style79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594CF3">
        <w:rPr>
          <w:sz w:val="28"/>
          <w:szCs w:val="28"/>
          <w:lang w:eastAsia="uk-UA"/>
        </w:rPr>
        <w:t>з</w:t>
      </w:r>
      <w:r w:rsidR="00704E27" w:rsidRPr="00594CF3">
        <w:rPr>
          <w:sz w:val="28"/>
          <w:szCs w:val="28"/>
          <w:lang w:eastAsia="uk-UA"/>
        </w:rPr>
        <w:t>нання інтернет-ресурсів, програмного забезпечення, методик розвитку, навчання і виховання дітей раннього та дошкільного віку, обдарованих дітей;</w:t>
      </w:r>
    </w:p>
    <w:p w:rsidR="00704E27" w:rsidRPr="00594CF3" w:rsidRDefault="00F52BCC" w:rsidP="00B96E5B">
      <w:pPr>
        <w:pStyle w:val="Style79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cs="Calibri"/>
          <w:b/>
          <w:sz w:val="28"/>
          <w:szCs w:val="28"/>
        </w:rPr>
      </w:pPr>
      <w:r w:rsidRPr="00594CF3">
        <w:rPr>
          <w:sz w:val="28"/>
          <w:szCs w:val="28"/>
          <w:lang w:eastAsia="ru-RU"/>
        </w:rPr>
        <w:t>з</w:t>
      </w:r>
      <w:r w:rsidR="00704E27" w:rsidRPr="00594CF3">
        <w:rPr>
          <w:sz w:val="28"/>
          <w:szCs w:val="28"/>
          <w:lang w:eastAsia="ru-RU"/>
        </w:rPr>
        <w:t>нає сучасні теоретичні та практичні основи виховання у дошкільних закладах.</w:t>
      </w:r>
    </w:p>
    <w:p w:rsidR="00704E27" w:rsidRPr="00594CF3" w:rsidRDefault="00704E27" w:rsidP="00901475">
      <w:pPr>
        <w:ind w:firstLine="709"/>
        <w:contextualSpacing/>
        <w:jc w:val="both"/>
        <w:rPr>
          <w:i/>
          <w:sz w:val="28"/>
          <w:szCs w:val="28"/>
        </w:rPr>
      </w:pPr>
      <w:r w:rsidRPr="00594CF3">
        <w:rPr>
          <w:i/>
          <w:sz w:val="28"/>
          <w:szCs w:val="28"/>
        </w:rPr>
        <w:t>Уміння</w:t>
      </w:r>
    </w:p>
    <w:p w:rsidR="00704E27" w:rsidRPr="00594CF3" w:rsidRDefault="00704E27" w:rsidP="00B96E5B">
      <w:pPr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</w:rPr>
        <w:t xml:space="preserve">організовувати навчально-виховний процес у загальноосвітньому навчальному закладі І ступеня; самостійно проводити уроки різних типів, обирати та застосовувати методи і методичні прийоми, різні форми та засоби навчання. </w:t>
      </w:r>
    </w:p>
    <w:p w:rsidR="00704E27" w:rsidRPr="00594CF3" w:rsidRDefault="00704E27" w:rsidP="00B96E5B">
      <w:pPr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 xml:space="preserve">застосовувати отримані знання при рішенні педагогічних, навчально-виховних і науково-методичних завдань з урахуванням вікових й </w:t>
      </w:r>
      <w:r w:rsidRPr="00594CF3">
        <w:rPr>
          <w:sz w:val="28"/>
          <w:szCs w:val="28"/>
          <w:lang w:eastAsia="uk-UA"/>
        </w:rPr>
        <w:lastRenderedPageBreak/>
        <w:t>індивідуально-типологічних, соціально-психологічних особливостей учнівських колективів і конкретних педагогічних ситуацій;</w:t>
      </w:r>
    </w:p>
    <w:p w:rsidR="00704E27" w:rsidRPr="00594CF3" w:rsidRDefault="00704E27" w:rsidP="00B96E5B">
      <w:pPr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вести педагогічну роботу; визначати ступінь і глибину засвоєння навчального програмного матеріалу, прищеплювати учням навички самостійного опанування й поповнення знань;</w:t>
      </w:r>
    </w:p>
    <w:p w:rsidR="00704E27" w:rsidRPr="00594CF3" w:rsidRDefault="00704E27" w:rsidP="00B96E5B">
      <w:pPr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користуватися різноманітними методами і формами навчання, прогресивними прийомами керівництва навчально-виховною діяльністю учнівських колективів;</w:t>
      </w:r>
    </w:p>
    <w:p w:rsidR="00704E27" w:rsidRPr="00594CF3" w:rsidRDefault="00704E27" w:rsidP="00B96E5B">
      <w:pPr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використовувати навички, що були сформовані й розвинуті під час вивчення дисциплін професійної практичної підготовки;</w:t>
      </w:r>
    </w:p>
    <w:p w:rsidR="00704E27" w:rsidRPr="00594CF3" w:rsidRDefault="00704E27" w:rsidP="00B96E5B">
      <w:pPr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вміння здійснювати критичний аналіз теоретичної та методичної літератури в галузі початкової освіти;</w:t>
      </w:r>
    </w:p>
    <w:p w:rsidR="00704E27" w:rsidRPr="00594CF3" w:rsidRDefault="00704E27" w:rsidP="00B96E5B">
      <w:pPr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вміння обґрунтовувати вибір ефективних методів і прийомів для реалізації навчально-виховного процесу та завдань наукових досліджень в галузі початкової освіти;</w:t>
      </w:r>
    </w:p>
    <w:p w:rsidR="00704E27" w:rsidRPr="00594CF3" w:rsidRDefault="00704E27" w:rsidP="00B96E5B">
      <w:pPr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вивчати, аналізувати та впроваджувати передовий педагогічний досвід в практику роботи загальноосвітніх навчальних закладів;</w:t>
      </w:r>
    </w:p>
    <w:p w:rsidR="00704E27" w:rsidRPr="00594CF3" w:rsidRDefault="00704E27" w:rsidP="00B96E5B">
      <w:pPr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  <w:lang w:eastAsia="uk-UA"/>
        </w:rPr>
        <w:t>здійснювати науково-дослідну і методичну діяльність.</w:t>
      </w:r>
    </w:p>
    <w:p w:rsidR="00704E27" w:rsidRPr="00594CF3" w:rsidRDefault="00704E27" w:rsidP="00B96E5B">
      <w:pPr>
        <w:pStyle w:val="Style79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</w:rPr>
        <w:t>володіє іноземною мовою на рівні, необхідному для роботи з науково-методичною літературою.</w:t>
      </w:r>
    </w:p>
    <w:p w:rsidR="00704E27" w:rsidRPr="00594CF3" w:rsidRDefault="00704E27" w:rsidP="00B96E5B">
      <w:pPr>
        <w:pStyle w:val="Style79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здатний забезпечувати охорону життя і здоров’я учнів у навчально-виховному процесі.</w:t>
      </w:r>
    </w:p>
    <w:p w:rsidR="00704E27" w:rsidRPr="00594CF3" w:rsidRDefault="00493BEE" w:rsidP="00493BEE">
      <w:pPr>
        <w:ind w:firstLine="709"/>
        <w:rPr>
          <w:sz w:val="28"/>
          <w:szCs w:val="28"/>
        </w:rPr>
      </w:pPr>
      <w:r w:rsidRPr="00594CF3">
        <w:rPr>
          <w:i/>
          <w:sz w:val="28"/>
          <w:szCs w:val="28"/>
        </w:rPr>
        <w:t>Уміння</w:t>
      </w:r>
      <w:r w:rsidR="00704E27" w:rsidRPr="00594CF3">
        <w:rPr>
          <w:i/>
          <w:sz w:val="28"/>
          <w:szCs w:val="28"/>
        </w:rPr>
        <w:t xml:space="preserve"> з предметної спеціалізації (дошкільна освіта)</w:t>
      </w:r>
    </w:p>
    <w:p w:rsidR="00704E27" w:rsidRPr="00594CF3" w:rsidRDefault="007E7F68" w:rsidP="00B96E5B">
      <w:pPr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у</w:t>
      </w:r>
      <w:r w:rsidR="00704E27" w:rsidRPr="00594CF3">
        <w:rPr>
          <w:sz w:val="28"/>
          <w:szCs w:val="28"/>
        </w:rPr>
        <w:t>міє вивчати здібності фізичного, психічного, розумового розвитку, рівня морального, естетичного виховання, умов сімейного життя і виховання дітей;</w:t>
      </w:r>
    </w:p>
    <w:p w:rsidR="00704E27" w:rsidRPr="00594CF3" w:rsidRDefault="007E7F68" w:rsidP="00B96E5B">
      <w:pPr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</w:rPr>
        <w:t>у</w:t>
      </w:r>
      <w:r w:rsidR="00704E27" w:rsidRPr="00594CF3">
        <w:rPr>
          <w:sz w:val="28"/>
          <w:szCs w:val="28"/>
        </w:rPr>
        <w:t>міє застосовувати і аналізувати власний та інноваційний досвід з питань навчання і виховання дітей дошкільного віку;</w:t>
      </w:r>
    </w:p>
    <w:p w:rsidR="00704E27" w:rsidRPr="00594CF3" w:rsidRDefault="007E7F68" w:rsidP="00B96E5B">
      <w:pPr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п</w:t>
      </w:r>
      <w:r w:rsidR="00704E27" w:rsidRPr="00594CF3">
        <w:rPr>
          <w:sz w:val="28"/>
          <w:szCs w:val="28"/>
          <w:lang w:eastAsia="uk-UA"/>
        </w:rPr>
        <w:t>рофесійні уміння планувати і здійснювати навчально-виховну роботу з дошкільниками;</w:t>
      </w:r>
    </w:p>
    <w:p w:rsidR="00704E27" w:rsidRPr="00594CF3" w:rsidRDefault="007E7F68" w:rsidP="00B96E5B">
      <w:pPr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у</w:t>
      </w:r>
      <w:r w:rsidR="00704E27" w:rsidRPr="00594CF3">
        <w:rPr>
          <w:sz w:val="28"/>
          <w:szCs w:val="28"/>
          <w:lang w:eastAsia="uk-UA"/>
        </w:rPr>
        <w:t>міє моделювати та керувати різними видами діяльності дітей, організувати форми роботи з батьками;</w:t>
      </w:r>
    </w:p>
    <w:p w:rsidR="00704E27" w:rsidRPr="00594CF3" w:rsidRDefault="007E7F68" w:rsidP="00B96E5B">
      <w:pPr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у</w:t>
      </w:r>
      <w:r w:rsidR="00704E27" w:rsidRPr="00594CF3">
        <w:rPr>
          <w:sz w:val="28"/>
          <w:szCs w:val="28"/>
          <w:lang w:eastAsia="uk-UA"/>
        </w:rPr>
        <w:t>міння та навички абстрактного та креативного мислення, здатність до творчої і результативної праці в освітніх закладах;</w:t>
      </w:r>
    </w:p>
    <w:p w:rsidR="00704E27" w:rsidRPr="00594CF3" w:rsidRDefault="007E7F68" w:rsidP="00B96E5B">
      <w:pPr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у</w:t>
      </w:r>
      <w:r w:rsidR="00704E27" w:rsidRPr="00594CF3">
        <w:rPr>
          <w:sz w:val="28"/>
          <w:szCs w:val="28"/>
          <w:lang w:eastAsia="uk-UA"/>
        </w:rPr>
        <w:t>міння вихователя визначити напрямок власної діяльності, її конкретні цілі і завдання на кожному етапі виховної роботи, і передбачати кінцевий результат;</w:t>
      </w:r>
    </w:p>
    <w:p w:rsidR="00704E27" w:rsidRPr="00594CF3" w:rsidRDefault="007E7F68" w:rsidP="00B96E5B">
      <w:pPr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у</w:t>
      </w:r>
      <w:r w:rsidR="00704E27" w:rsidRPr="00594CF3">
        <w:rPr>
          <w:sz w:val="28"/>
          <w:szCs w:val="28"/>
          <w:lang w:eastAsia="uk-UA"/>
        </w:rPr>
        <w:t>міння аналізувати структуру міжособистих відносин в дитячому колективі та адекватно визначати психологічний стан за зовнішніми ознаками дитини (вести психолого-педагогічні спостереження);</w:t>
      </w:r>
    </w:p>
    <w:p w:rsidR="00704E27" w:rsidRPr="00594CF3" w:rsidRDefault="007E7F68" w:rsidP="00B96E5B">
      <w:pPr>
        <w:pStyle w:val="Style79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  <w:lang w:eastAsia="uk-UA"/>
        </w:rPr>
        <w:t>у</w:t>
      </w:r>
      <w:r w:rsidR="00704E27" w:rsidRPr="00594CF3">
        <w:rPr>
          <w:sz w:val="28"/>
          <w:szCs w:val="28"/>
          <w:lang w:eastAsia="uk-UA"/>
        </w:rPr>
        <w:t xml:space="preserve">міє застосовувати методичні підходи і сучасні технології навчання і виховання з урахуванням вікових та індивідуальних особливостей дітей. </w:t>
      </w:r>
    </w:p>
    <w:p w:rsidR="00704E27" w:rsidRPr="00594CF3" w:rsidRDefault="007E7F68" w:rsidP="00B96E5B">
      <w:pPr>
        <w:pStyle w:val="Style79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в</w:t>
      </w:r>
      <w:r w:rsidR="00704E27" w:rsidRPr="00594CF3">
        <w:rPr>
          <w:sz w:val="28"/>
          <w:szCs w:val="28"/>
        </w:rPr>
        <w:t>олодіє основами професійної культури, здатний до підготовки та редагування текстів професійного змісту державною мовою.</w:t>
      </w:r>
    </w:p>
    <w:p w:rsidR="00704E27" w:rsidRPr="00594CF3" w:rsidRDefault="007E7F68" w:rsidP="00B96E5B">
      <w:pPr>
        <w:pStyle w:val="Style79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в</w:t>
      </w:r>
      <w:r w:rsidR="00704E27" w:rsidRPr="00594CF3">
        <w:rPr>
          <w:sz w:val="28"/>
          <w:szCs w:val="28"/>
        </w:rPr>
        <w:t xml:space="preserve">олодіє іноземною мовою на рівні, необхідному для роботи з </w:t>
      </w:r>
      <w:r w:rsidR="00704E27" w:rsidRPr="00594CF3">
        <w:rPr>
          <w:sz w:val="28"/>
          <w:szCs w:val="28"/>
        </w:rPr>
        <w:lastRenderedPageBreak/>
        <w:t>науково-методичною літературою.</w:t>
      </w:r>
    </w:p>
    <w:p w:rsidR="00704E27" w:rsidRPr="00594CF3" w:rsidRDefault="007E7F68" w:rsidP="00B96E5B">
      <w:pPr>
        <w:pStyle w:val="Style79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з</w:t>
      </w:r>
      <w:r w:rsidR="00704E27" w:rsidRPr="00594CF3">
        <w:rPr>
          <w:sz w:val="28"/>
          <w:szCs w:val="28"/>
        </w:rPr>
        <w:t>датний забезпечувати охорону життя і здоров’я дітей у навчально-виховній діяльності.</w:t>
      </w:r>
    </w:p>
    <w:p w:rsidR="00704E27" w:rsidRPr="00594CF3" w:rsidRDefault="007E7F68" w:rsidP="00B96E5B">
      <w:pPr>
        <w:pStyle w:val="Style79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uk-UA"/>
        </w:rPr>
      </w:pPr>
      <w:r w:rsidRPr="00594CF3">
        <w:rPr>
          <w:sz w:val="28"/>
          <w:szCs w:val="28"/>
        </w:rPr>
        <w:t>в</w:t>
      </w:r>
      <w:r w:rsidR="00704E27" w:rsidRPr="00594CF3">
        <w:rPr>
          <w:sz w:val="28"/>
          <w:szCs w:val="28"/>
        </w:rPr>
        <w:t>олодіє інформаційно-комунікаційними технологіями.</w:t>
      </w:r>
    </w:p>
    <w:p w:rsidR="00704E27" w:rsidRPr="00594CF3" w:rsidRDefault="00704E27" w:rsidP="00704E27">
      <w:pPr>
        <w:ind w:firstLine="709"/>
        <w:contextualSpacing/>
        <w:jc w:val="both"/>
        <w:rPr>
          <w:i/>
          <w:sz w:val="28"/>
          <w:szCs w:val="28"/>
          <w:lang w:eastAsia="uk-UA"/>
        </w:rPr>
      </w:pPr>
      <w:r w:rsidRPr="00594CF3">
        <w:rPr>
          <w:i/>
          <w:sz w:val="28"/>
          <w:szCs w:val="28"/>
        </w:rPr>
        <w:t>Комунікація</w:t>
      </w:r>
    </w:p>
    <w:p w:rsidR="00704E27" w:rsidRPr="00594CF3" w:rsidRDefault="00727D1D" w:rsidP="00B96E5B">
      <w:pPr>
        <w:pStyle w:val="Style79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56"/>
          <w:rFonts w:eastAsia="Calibri"/>
          <w:sz w:val="28"/>
          <w:szCs w:val="28"/>
          <w:lang w:eastAsia="uk-UA"/>
        </w:rPr>
      </w:pPr>
      <w:r w:rsidRPr="00594CF3">
        <w:rPr>
          <w:sz w:val="28"/>
          <w:szCs w:val="28"/>
          <w:lang w:eastAsia="uk-UA"/>
        </w:rPr>
        <w:t>з</w:t>
      </w:r>
      <w:r w:rsidR="00704E27" w:rsidRPr="00594CF3">
        <w:rPr>
          <w:sz w:val="28"/>
          <w:szCs w:val="28"/>
          <w:lang w:eastAsia="uk-UA"/>
        </w:rPr>
        <w:t xml:space="preserve">датний з дотриманням етичних норм формувати комунікаційну стратегію </w:t>
      </w:r>
      <w:r w:rsidR="00704E27" w:rsidRPr="00594CF3">
        <w:rPr>
          <w:sz w:val="28"/>
          <w:szCs w:val="28"/>
        </w:rPr>
        <w:t xml:space="preserve"> зі всіма учасниками освітнього процесу.</w:t>
      </w:r>
    </w:p>
    <w:p w:rsidR="00704E27" w:rsidRPr="00594CF3" w:rsidRDefault="00727D1D" w:rsidP="00B96E5B">
      <w:pPr>
        <w:pStyle w:val="Style79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94CF3">
        <w:rPr>
          <w:rStyle w:val="FontStyle156"/>
          <w:rFonts w:eastAsia="Calibri"/>
          <w:sz w:val="28"/>
          <w:szCs w:val="28"/>
          <w:lang w:eastAsia="uk-UA"/>
        </w:rPr>
        <w:t>о</w:t>
      </w:r>
      <w:r w:rsidR="00704E27" w:rsidRPr="00594CF3">
        <w:rPr>
          <w:rStyle w:val="FontStyle156"/>
          <w:rFonts w:eastAsia="Calibri"/>
          <w:sz w:val="28"/>
          <w:szCs w:val="28"/>
          <w:lang w:eastAsia="uk-UA"/>
        </w:rPr>
        <w:t xml:space="preserve">рганізовує </w:t>
      </w:r>
      <w:r w:rsidR="00704E27" w:rsidRPr="00594CF3">
        <w:rPr>
          <w:sz w:val="28"/>
          <w:szCs w:val="28"/>
        </w:rPr>
        <w:t>співпрацю учнів і вихованців</w:t>
      </w:r>
      <w:r w:rsidR="00704E27" w:rsidRPr="00594CF3">
        <w:rPr>
          <w:rStyle w:val="FontStyle156"/>
          <w:rFonts w:eastAsia="Calibri"/>
          <w:sz w:val="28"/>
          <w:szCs w:val="28"/>
          <w:lang w:eastAsia="uk-UA"/>
        </w:rPr>
        <w:t xml:space="preserve"> та ефективно працює в команді</w:t>
      </w:r>
      <w:r w:rsidR="00704E27" w:rsidRPr="00594CF3">
        <w:rPr>
          <w:sz w:val="28"/>
          <w:szCs w:val="28"/>
        </w:rPr>
        <w:t xml:space="preserve"> (педагогічному колективі освітнього закладу, інших професійних об’єднаннях).</w:t>
      </w:r>
    </w:p>
    <w:p w:rsidR="00704E27" w:rsidRPr="00594CF3" w:rsidRDefault="00727D1D" w:rsidP="00B96E5B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F3">
        <w:rPr>
          <w:rFonts w:ascii="Times New Roman" w:hAnsi="Times New Roman" w:cs="Times New Roman"/>
          <w:sz w:val="28"/>
          <w:szCs w:val="28"/>
        </w:rPr>
        <w:t>з</w:t>
      </w:r>
      <w:r w:rsidR="00704E27" w:rsidRPr="00594CF3">
        <w:rPr>
          <w:rFonts w:ascii="Times New Roman" w:hAnsi="Times New Roman" w:cs="Times New Roman"/>
          <w:sz w:val="28"/>
          <w:szCs w:val="28"/>
        </w:rPr>
        <w:t xml:space="preserve">датний розуміти значення культури як форми людського існування,  цінувати </w:t>
      </w:r>
      <w:r w:rsidR="00704E27" w:rsidRPr="00594CF3">
        <w:rPr>
          <w:rStyle w:val="FontStyle156"/>
          <w:sz w:val="28"/>
          <w:szCs w:val="28"/>
          <w:lang w:eastAsia="uk-UA"/>
        </w:rPr>
        <w:t xml:space="preserve">різноманіття та мультикультурність світу </w:t>
      </w:r>
      <w:r w:rsidR="00704E27" w:rsidRPr="00594CF3">
        <w:rPr>
          <w:rFonts w:ascii="Times New Roman" w:hAnsi="Times New Roman" w:cs="Times New Roman"/>
          <w:sz w:val="28"/>
          <w:szCs w:val="28"/>
        </w:rPr>
        <w:t xml:space="preserve"> і керуватися у своїй діяльності сучасними принципами толерантності, діалогу і співробітництва.</w:t>
      </w:r>
    </w:p>
    <w:p w:rsidR="00704E27" w:rsidRPr="00594CF3" w:rsidRDefault="00727D1D" w:rsidP="00B96E5B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F3">
        <w:rPr>
          <w:rFonts w:ascii="Times New Roman" w:hAnsi="Times New Roman" w:cs="Times New Roman"/>
          <w:sz w:val="28"/>
          <w:szCs w:val="28"/>
        </w:rPr>
        <w:t>з</w:t>
      </w:r>
      <w:r w:rsidR="00704E27" w:rsidRPr="00594CF3">
        <w:rPr>
          <w:rFonts w:ascii="Times New Roman" w:hAnsi="Times New Roman" w:cs="Times New Roman"/>
          <w:sz w:val="28"/>
          <w:szCs w:val="28"/>
        </w:rPr>
        <w:t>датний виявляти психологічні особливості засвоєння учнями навчальної інформації, психологічні особливості становлення характеру учнів, розвитку їх здібностей з метою діагностики, прогнозування ефективності та корекції педагогічного процесу.</w:t>
      </w:r>
    </w:p>
    <w:p w:rsidR="00704E27" w:rsidRPr="00594CF3" w:rsidRDefault="00727D1D" w:rsidP="00B96E5B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94CF3">
        <w:rPr>
          <w:rFonts w:ascii="Times New Roman" w:hAnsi="Times New Roman" w:cs="Times New Roman"/>
          <w:sz w:val="28"/>
          <w:szCs w:val="28"/>
        </w:rPr>
        <w:t>з</w:t>
      </w:r>
      <w:r w:rsidR="00704E27" w:rsidRPr="00594CF3">
        <w:rPr>
          <w:rFonts w:ascii="Times New Roman" w:hAnsi="Times New Roman" w:cs="Times New Roman"/>
          <w:sz w:val="28"/>
          <w:szCs w:val="28"/>
        </w:rPr>
        <w:t>датний ставитися однаково толерантно до учнів з різними психо-фізіологічними, фізичними, соціальними можливостями.</w:t>
      </w:r>
    </w:p>
    <w:p w:rsidR="00704E27" w:rsidRPr="00594CF3" w:rsidRDefault="00704E27" w:rsidP="00704E27">
      <w:pPr>
        <w:ind w:firstLine="709"/>
        <w:contextualSpacing/>
        <w:jc w:val="both"/>
        <w:rPr>
          <w:rStyle w:val="FontStyle156"/>
          <w:rFonts w:eastAsia="Calibri"/>
          <w:i/>
          <w:sz w:val="28"/>
          <w:szCs w:val="28"/>
          <w:lang w:eastAsia="uk-UA"/>
        </w:rPr>
      </w:pPr>
      <w:r w:rsidRPr="00594CF3">
        <w:rPr>
          <w:i/>
          <w:sz w:val="28"/>
          <w:szCs w:val="28"/>
        </w:rPr>
        <w:t>Автономія і відповідальність</w:t>
      </w:r>
    </w:p>
    <w:p w:rsidR="00704E27" w:rsidRPr="00594CF3" w:rsidRDefault="00727D1D" w:rsidP="00B96E5B">
      <w:pPr>
        <w:pStyle w:val="Style79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94CF3">
        <w:rPr>
          <w:rStyle w:val="FontStyle156"/>
          <w:rFonts w:eastAsia="Calibri"/>
          <w:sz w:val="28"/>
          <w:szCs w:val="28"/>
          <w:lang w:eastAsia="uk-UA"/>
        </w:rPr>
        <w:t>з</w:t>
      </w:r>
      <w:r w:rsidR="00704E27" w:rsidRPr="00594CF3">
        <w:rPr>
          <w:rStyle w:val="FontStyle156"/>
          <w:rFonts w:eastAsia="Calibri"/>
          <w:sz w:val="28"/>
          <w:szCs w:val="28"/>
          <w:lang w:eastAsia="uk-UA"/>
        </w:rPr>
        <w:t>датний вчитися упродовж життя</w:t>
      </w:r>
      <w:r w:rsidR="00704E27" w:rsidRPr="00594CF3">
        <w:rPr>
          <w:rStyle w:val="FontStyle156"/>
          <w:rFonts w:eastAsia="Calibri"/>
          <w:sz w:val="28"/>
          <w:szCs w:val="28"/>
        </w:rPr>
        <w:t xml:space="preserve"> і вдосконалювати </w:t>
      </w:r>
      <w:r w:rsidR="00704E27" w:rsidRPr="00594CF3">
        <w:rPr>
          <w:sz w:val="28"/>
          <w:szCs w:val="28"/>
          <w:lang w:eastAsia="uk-UA"/>
        </w:rPr>
        <w:t>з високим рівнем автономності здобуті під час навчання компетенції.</w:t>
      </w:r>
    </w:p>
    <w:p w:rsidR="00704E27" w:rsidRPr="00594CF3" w:rsidRDefault="00727D1D" w:rsidP="00B96E5B">
      <w:pPr>
        <w:pStyle w:val="Style79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94CF3">
        <w:rPr>
          <w:sz w:val="28"/>
          <w:szCs w:val="28"/>
        </w:rPr>
        <w:t>з</w:t>
      </w:r>
      <w:r w:rsidR="00704E27" w:rsidRPr="00594CF3">
        <w:rPr>
          <w:sz w:val="28"/>
          <w:szCs w:val="28"/>
        </w:rPr>
        <w:t xml:space="preserve">датний аналізувати соціально та особистісно  значущі світоглядні проблеми, </w:t>
      </w:r>
      <w:r w:rsidR="00704E27" w:rsidRPr="00594CF3">
        <w:rPr>
          <w:rStyle w:val="FontStyle156"/>
          <w:rFonts w:eastAsia="Calibri"/>
          <w:sz w:val="28"/>
          <w:szCs w:val="28"/>
        </w:rPr>
        <w:t>п</w:t>
      </w:r>
      <w:r w:rsidR="00704E27" w:rsidRPr="00594CF3">
        <w:rPr>
          <w:rStyle w:val="FontStyle156"/>
          <w:rFonts w:eastAsia="Calibri"/>
          <w:sz w:val="28"/>
          <w:szCs w:val="28"/>
          <w:lang w:eastAsia="uk-UA"/>
        </w:rPr>
        <w:t>рий</w:t>
      </w:r>
      <w:r w:rsidR="00704E27" w:rsidRPr="00594CF3">
        <w:rPr>
          <w:rStyle w:val="FontStyle156"/>
          <w:rFonts w:eastAsia="Calibri"/>
          <w:sz w:val="28"/>
          <w:szCs w:val="28"/>
        </w:rPr>
        <w:t>мати рішення</w:t>
      </w:r>
      <w:r w:rsidR="00704E27" w:rsidRPr="00594CF3">
        <w:rPr>
          <w:rStyle w:val="FontStyle156"/>
          <w:rFonts w:eastAsia="Calibri"/>
          <w:sz w:val="28"/>
          <w:szCs w:val="28"/>
          <w:lang w:eastAsia="uk-UA"/>
        </w:rPr>
        <w:t xml:space="preserve"> на </w:t>
      </w:r>
      <w:r w:rsidR="00704E27" w:rsidRPr="00594CF3">
        <w:rPr>
          <w:rStyle w:val="apple-converted-space"/>
          <w:sz w:val="28"/>
          <w:szCs w:val="28"/>
        </w:rPr>
        <w:t> </w:t>
      </w:r>
      <w:r w:rsidR="00704E27" w:rsidRPr="00594CF3">
        <w:rPr>
          <w:sz w:val="28"/>
          <w:szCs w:val="28"/>
        </w:rPr>
        <w:t>основі  сформованих  ціннісних орієнтирів.</w:t>
      </w:r>
    </w:p>
    <w:p w:rsidR="00704E27" w:rsidRPr="00594CF3" w:rsidRDefault="00727D1D" w:rsidP="00B96E5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94CF3">
        <w:rPr>
          <w:sz w:val="28"/>
          <w:szCs w:val="28"/>
        </w:rPr>
        <w:t>з</w:t>
      </w:r>
      <w:r w:rsidR="00704E27" w:rsidRPr="00594CF3">
        <w:rPr>
          <w:sz w:val="28"/>
          <w:szCs w:val="28"/>
        </w:rPr>
        <w:t>датний створювати рівноправне і справедливе освітнє середовище, що сприяє навчанню всіх учнів, незалежно від їх соціально-культурно-економічного контексту.</w:t>
      </w:r>
    </w:p>
    <w:p w:rsidR="00704E27" w:rsidRPr="00594CF3" w:rsidRDefault="00704E27" w:rsidP="00F70841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5E73D8" w:rsidRPr="00594CF3" w:rsidRDefault="005E73D8" w:rsidP="005E73D8">
      <w:pPr>
        <w:shd w:val="clear" w:color="auto" w:fill="FFFFFF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94CF3">
        <w:rPr>
          <w:b/>
          <w:sz w:val="28"/>
          <w:szCs w:val="28"/>
          <w:shd w:val="clear" w:color="auto" w:fill="FFFFFF"/>
        </w:rPr>
        <w:t>МОДУЛІ ОСВІТНЬОЇ ПРОГРАМИ</w:t>
      </w:r>
    </w:p>
    <w:p w:rsidR="005E73D8" w:rsidRPr="00594CF3" w:rsidRDefault="005E73D8" w:rsidP="005E73D8">
      <w:pPr>
        <w:shd w:val="clear" w:color="auto" w:fill="FFFFFF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1523"/>
        <w:gridCol w:w="8048"/>
      </w:tblGrid>
      <w:tr w:rsidR="005E73D8" w:rsidRPr="00594CF3" w:rsidTr="00EF1BAB">
        <w:tc>
          <w:tcPr>
            <w:tcW w:w="1523" w:type="dxa"/>
          </w:tcPr>
          <w:p w:rsidR="005E73D8" w:rsidRPr="00594CF3" w:rsidRDefault="00DB054A" w:rsidP="00933CD1">
            <w:pPr>
              <w:pStyle w:val="a7"/>
              <w:jc w:val="center"/>
              <w:rPr>
                <w:b/>
                <w:sz w:val="28"/>
                <w:szCs w:val="28"/>
                <w:lang w:val="uk-UA"/>
              </w:rPr>
            </w:pPr>
            <w:r w:rsidRPr="00594CF3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8048" w:type="dxa"/>
          </w:tcPr>
          <w:p w:rsidR="005E73D8" w:rsidRPr="00594CF3" w:rsidRDefault="005E73D8" w:rsidP="00836C04">
            <w:pPr>
              <w:pStyle w:val="a7"/>
              <w:jc w:val="center"/>
              <w:rPr>
                <w:b/>
                <w:sz w:val="28"/>
                <w:szCs w:val="28"/>
                <w:lang w:val="uk-UA"/>
              </w:rPr>
            </w:pPr>
            <w:r w:rsidRPr="00594CF3">
              <w:rPr>
                <w:b/>
                <w:sz w:val="28"/>
                <w:szCs w:val="28"/>
                <w:lang w:val="uk-UA"/>
              </w:rPr>
              <w:t>Цикл загальної підготовки</w:t>
            </w:r>
          </w:p>
        </w:tc>
      </w:tr>
      <w:tr w:rsidR="005E73D8" w:rsidRPr="00594CF3" w:rsidTr="00EF1BAB">
        <w:tc>
          <w:tcPr>
            <w:tcW w:w="1523" w:type="dxa"/>
          </w:tcPr>
          <w:p w:rsidR="005E73D8" w:rsidRPr="00594CF3" w:rsidRDefault="003B7E8F" w:rsidP="00933CD1">
            <w:pPr>
              <w:pStyle w:val="a7"/>
              <w:jc w:val="center"/>
              <w:rPr>
                <w:b/>
                <w:sz w:val="28"/>
                <w:szCs w:val="28"/>
                <w:lang w:val="uk-UA"/>
              </w:rPr>
            </w:pPr>
            <w:r w:rsidRPr="00594CF3">
              <w:rPr>
                <w:b/>
                <w:sz w:val="28"/>
                <w:szCs w:val="28"/>
                <w:lang w:val="uk-UA"/>
              </w:rPr>
              <w:t>ГП 1</w:t>
            </w:r>
          </w:p>
        </w:tc>
        <w:tc>
          <w:tcPr>
            <w:tcW w:w="8048" w:type="dxa"/>
          </w:tcPr>
          <w:p w:rsidR="005E73D8" w:rsidRPr="00594CF3" w:rsidRDefault="003B7E8F" w:rsidP="00836C04">
            <w:pPr>
              <w:pStyle w:val="a7"/>
              <w:jc w:val="center"/>
              <w:rPr>
                <w:b/>
                <w:sz w:val="28"/>
                <w:szCs w:val="28"/>
                <w:lang w:val="uk-UA"/>
              </w:rPr>
            </w:pPr>
            <w:r w:rsidRPr="00594CF3">
              <w:rPr>
                <w:b/>
                <w:sz w:val="28"/>
                <w:szCs w:val="28"/>
                <w:lang w:val="uk-UA"/>
              </w:rPr>
              <w:t>Гуманітарна підготовка</w:t>
            </w:r>
          </w:p>
        </w:tc>
      </w:tr>
      <w:tr w:rsidR="005E73D8" w:rsidRPr="00594CF3" w:rsidTr="00EF1BAB">
        <w:tc>
          <w:tcPr>
            <w:tcW w:w="1523" w:type="dxa"/>
          </w:tcPr>
          <w:p w:rsidR="005E73D8" w:rsidRPr="00594CF3" w:rsidRDefault="003B7E8F" w:rsidP="00836C04">
            <w:pPr>
              <w:pStyle w:val="a7"/>
              <w:rPr>
                <w:sz w:val="28"/>
                <w:szCs w:val="28"/>
                <w:lang w:val="uk-UA"/>
              </w:rPr>
            </w:pPr>
            <w:r w:rsidRPr="00594CF3">
              <w:rPr>
                <w:sz w:val="28"/>
                <w:szCs w:val="28"/>
                <w:lang w:val="uk-UA"/>
              </w:rPr>
              <w:t>ГП.1.01</w:t>
            </w:r>
          </w:p>
        </w:tc>
        <w:tc>
          <w:tcPr>
            <w:tcW w:w="8048" w:type="dxa"/>
          </w:tcPr>
          <w:p w:rsidR="005E73D8" w:rsidRPr="00594CF3" w:rsidRDefault="00836C04" w:rsidP="00836C04">
            <w:pPr>
              <w:pStyle w:val="a7"/>
              <w:rPr>
                <w:sz w:val="28"/>
                <w:szCs w:val="28"/>
                <w:lang w:val="uk-UA"/>
              </w:rPr>
            </w:pPr>
            <w:r w:rsidRPr="00594CF3">
              <w:rPr>
                <w:sz w:val="28"/>
                <w:szCs w:val="28"/>
                <w:lang w:val="uk-UA"/>
              </w:rPr>
              <w:t>Українська мова за професійним спрямуванням</w:t>
            </w:r>
          </w:p>
        </w:tc>
      </w:tr>
      <w:tr w:rsidR="005E73D8" w:rsidRPr="00594CF3" w:rsidTr="00EF1BAB">
        <w:tc>
          <w:tcPr>
            <w:tcW w:w="1523" w:type="dxa"/>
          </w:tcPr>
          <w:p w:rsidR="005E73D8" w:rsidRPr="00594CF3" w:rsidRDefault="003B7E8F" w:rsidP="00836C04">
            <w:pPr>
              <w:pStyle w:val="a7"/>
              <w:rPr>
                <w:sz w:val="28"/>
                <w:szCs w:val="28"/>
                <w:lang w:val="uk-UA"/>
              </w:rPr>
            </w:pPr>
            <w:r w:rsidRPr="00594CF3">
              <w:rPr>
                <w:sz w:val="28"/>
                <w:szCs w:val="28"/>
                <w:lang w:val="uk-UA"/>
              </w:rPr>
              <w:t>ГП.1.021</w:t>
            </w:r>
          </w:p>
        </w:tc>
        <w:tc>
          <w:tcPr>
            <w:tcW w:w="8048" w:type="dxa"/>
          </w:tcPr>
          <w:p w:rsidR="005E73D8" w:rsidRPr="00594CF3" w:rsidRDefault="00836C04" w:rsidP="00836C04">
            <w:pPr>
              <w:pStyle w:val="a7"/>
              <w:rPr>
                <w:sz w:val="28"/>
                <w:szCs w:val="28"/>
                <w:lang w:val="uk-UA"/>
              </w:rPr>
            </w:pPr>
            <w:r w:rsidRPr="00594CF3">
              <w:rPr>
                <w:sz w:val="28"/>
                <w:szCs w:val="28"/>
                <w:lang w:val="uk-UA"/>
              </w:rPr>
              <w:t>Історія та культура України</w:t>
            </w:r>
          </w:p>
        </w:tc>
      </w:tr>
      <w:tr w:rsidR="005E73D8" w:rsidRPr="00594CF3" w:rsidTr="00EF1BAB">
        <w:tc>
          <w:tcPr>
            <w:tcW w:w="1523" w:type="dxa"/>
          </w:tcPr>
          <w:p w:rsidR="005E73D8" w:rsidRPr="00594CF3" w:rsidRDefault="003B7E8F" w:rsidP="008168AC">
            <w:pPr>
              <w:pStyle w:val="a7"/>
              <w:rPr>
                <w:sz w:val="28"/>
                <w:szCs w:val="28"/>
                <w:lang w:val="uk-UA"/>
              </w:rPr>
            </w:pPr>
            <w:r w:rsidRPr="00594CF3">
              <w:rPr>
                <w:sz w:val="28"/>
                <w:szCs w:val="28"/>
                <w:lang w:val="uk-UA"/>
              </w:rPr>
              <w:t>ГП</w:t>
            </w:r>
            <w:r w:rsidR="008168AC" w:rsidRPr="00594CF3">
              <w:rPr>
                <w:sz w:val="28"/>
                <w:szCs w:val="28"/>
                <w:lang w:val="uk-UA"/>
              </w:rPr>
              <w:t>.</w:t>
            </w:r>
            <w:r w:rsidRPr="00594CF3">
              <w:rPr>
                <w:sz w:val="28"/>
                <w:szCs w:val="28"/>
                <w:lang w:val="uk-UA"/>
              </w:rPr>
              <w:t>1.03</w:t>
            </w:r>
          </w:p>
        </w:tc>
        <w:tc>
          <w:tcPr>
            <w:tcW w:w="8048" w:type="dxa"/>
          </w:tcPr>
          <w:p w:rsidR="005E73D8" w:rsidRPr="00594CF3" w:rsidRDefault="00836C04" w:rsidP="00836C04">
            <w:pPr>
              <w:pStyle w:val="a7"/>
              <w:rPr>
                <w:sz w:val="28"/>
                <w:szCs w:val="28"/>
                <w:lang w:val="uk-UA"/>
              </w:rPr>
            </w:pPr>
            <w:r w:rsidRPr="00594CF3">
              <w:rPr>
                <w:sz w:val="28"/>
                <w:szCs w:val="28"/>
                <w:lang w:val="uk-UA"/>
              </w:rPr>
              <w:t>Іноземна мова</w:t>
            </w:r>
          </w:p>
        </w:tc>
      </w:tr>
      <w:tr w:rsidR="005E73D8" w:rsidRPr="00594CF3" w:rsidTr="00EF1BAB">
        <w:tc>
          <w:tcPr>
            <w:tcW w:w="1523" w:type="dxa"/>
          </w:tcPr>
          <w:p w:rsidR="005E73D8" w:rsidRPr="00594CF3" w:rsidRDefault="003B7E8F" w:rsidP="008168AC">
            <w:pPr>
              <w:pStyle w:val="a7"/>
              <w:rPr>
                <w:sz w:val="28"/>
                <w:szCs w:val="28"/>
                <w:lang w:val="uk-UA"/>
              </w:rPr>
            </w:pPr>
            <w:r w:rsidRPr="00594CF3">
              <w:rPr>
                <w:sz w:val="28"/>
                <w:szCs w:val="28"/>
                <w:lang w:val="uk-UA"/>
              </w:rPr>
              <w:t>ГП</w:t>
            </w:r>
            <w:r w:rsidR="008168AC" w:rsidRPr="00594CF3">
              <w:rPr>
                <w:sz w:val="28"/>
                <w:szCs w:val="28"/>
                <w:lang w:val="uk-UA"/>
              </w:rPr>
              <w:t>.</w:t>
            </w:r>
            <w:r w:rsidRPr="00594CF3">
              <w:rPr>
                <w:sz w:val="28"/>
                <w:szCs w:val="28"/>
                <w:lang w:val="uk-UA"/>
              </w:rPr>
              <w:t>1.04</w:t>
            </w:r>
          </w:p>
        </w:tc>
        <w:tc>
          <w:tcPr>
            <w:tcW w:w="8048" w:type="dxa"/>
          </w:tcPr>
          <w:p w:rsidR="005E73D8" w:rsidRPr="00594CF3" w:rsidRDefault="00836C04" w:rsidP="00836C04">
            <w:pPr>
              <w:pStyle w:val="a7"/>
              <w:rPr>
                <w:sz w:val="28"/>
                <w:szCs w:val="28"/>
                <w:lang w:val="uk-UA"/>
              </w:rPr>
            </w:pPr>
            <w:r w:rsidRPr="00594CF3">
              <w:rPr>
                <w:sz w:val="28"/>
                <w:szCs w:val="28"/>
                <w:lang w:val="uk-UA"/>
              </w:rPr>
              <w:t>Філософія</w:t>
            </w:r>
          </w:p>
        </w:tc>
      </w:tr>
      <w:tr w:rsidR="005E73D8" w:rsidRPr="00594CF3" w:rsidTr="00EF1BAB">
        <w:tc>
          <w:tcPr>
            <w:tcW w:w="1523" w:type="dxa"/>
          </w:tcPr>
          <w:p w:rsidR="005E73D8" w:rsidRPr="00594CF3" w:rsidRDefault="003B7E8F" w:rsidP="008168AC">
            <w:pPr>
              <w:pStyle w:val="a7"/>
              <w:rPr>
                <w:sz w:val="28"/>
                <w:szCs w:val="28"/>
                <w:lang w:val="uk-UA"/>
              </w:rPr>
            </w:pPr>
            <w:r w:rsidRPr="00594CF3">
              <w:rPr>
                <w:sz w:val="28"/>
                <w:szCs w:val="28"/>
                <w:lang w:val="uk-UA"/>
              </w:rPr>
              <w:t>ГП.1.05</w:t>
            </w:r>
          </w:p>
        </w:tc>
        <w:tc>
          <w:tcPr>
            <w:tcW w:w="8048" w:type="dxa"/>
          </w:tcPr>
          <w:p w:rsidR="005E73D8" w:rsidRPr="00594CF3" w:rsidRDefault="00836C04" w:rsidP="00836C04">
            <w:pPr>
              <w:pStyle w:val="a7"/>
              <w:rPr>
                <w:sz w:val="28"/>
                <w:szCs w:val="28"/>
                <w:lang w:val="uk-UA"/>
              </w:rPr>
            </w:pPr>
            <w:r w:rsidRPr="00594CF3">
              <w:rPr>
                <w:sz w:val="28"/>
                <w:szCs w:val="28"/>
                <w:lang w:val="uk-UA"/>
              </w:rPr>
              <w:t>Політична та соціологічна науки</w:t>
            </w:r>
          </w:p>
        </w:tc>
      </w:tr>
      <w:tr w:rsidR="005E73D8" w:rsidRPr="00594CF3" w:rsidTr="00EF1BAB">
        <w:tc>
          <w:tcPr>
            <w:tcW w:w="1523" w:type="dxa"/>
          </w:tcPr>
          <w:p w:rsidR="005E73D8" w:rsidRPr="00594CF3" w:rsidRDefault="003B7E8F" w:rsidP="008168AC">
            <w:pPr>
              <w:pStyle w:val="a7"/>
              <w:rPr>
                <w:sz w:val="28"/>
                <w:szCs w:val="28"/>
                <w:lang w:val="uk-UA"/>
              </w:rPr>
            </w:pPr>
            <w:r w:rsidRPr="00594CF3">
              <w:rPr>
                <w:sz w:val="28"/>
                <w:szCs w:val="28"/>
                <w:lang w:val="uk-UA"/>
              </w:rPr>
              <w:t>ГП.1.06</w:t>
            </w:r>
          </w:p>
        </w:tc>
        <w:tc>
          <w:tcPr>
            <w:tcW w:w="8048" w:type="dxa"/>
          </w:tcPr>
          <w:p w:rsidR="005E73D8" w:rsidRPr="00594CF3" w:rsidRDefault="00836C04" w:rsidP="00836C04">
            <w:pPr>
              <w:pStyle w:val="a7"/>
              <w:rPr>
                <w:sz w:val="28"/>
                <w:szCs w:val="28"/>
                <w:lang w:val="uk-UA"/>
              </w:rPr>
            </w:pPr>
            <w:r w:rsidRPr="00594CF3">
              <w:rPr>
                <w:sz w:val="28"/>
                <w:szCs w:val="28"/>
                <w:lang w:val="uk-UA"/>
              </w:rPr>
              <w:t>Українознавство</w:t>
            </w:r>
          </w:p>
        </w:tc>
      </w:tr>
      <w:tr w:rsidR="00545E73" w:rsidRPr="00594CF3" w:rsidTr="00EF1BAB">
        <w:tc>
          <w:tcPr>
            <w:tcW w:w="1523" w:type="dxa"/>
          </w:tcPr>
          <w:p w:rsidR="00545E73" w:rsidRPr="00594CF3" w:rsidRDefault="00545E73" w:rsidP="00545E73">
            <w:pPr>
              <w:pStyle w:val="a7"/>
              <w:jc w:val="center"/>
              <w:rPr>
                <w:b/>
                <w:sz w:val="28"/>
                <w:szCs w:val="28"/>
                <w:lang w:val="uk-UA"/>
              </w:rPr>
            </w:pPr>
            <w:r w:rsidRPr="00594CF3">
              <w:rPr>
                <w:b/>
                <w:sz w:val="28"/>
                <w:szCs w:val="28"/>
                <w:lang w:val="uk-UA"/>
              </w:rPr>
              <w:t>ФП2</w:t>
            </w:r>
          </w:p>
        </w:tc>
        <w:tc>
          <w:tcPr>
            <w:tcW w:w="8048" w:type="dxa"/>
          </w:tcPr>
          <w:p w:rsidR="00545E73" w:rsidRPr="00594CF3" w:rsidRDefault="00545E73" w:rsidP="00545E73">
            <w:pPr>
              <w:jc w:val="center"/>
              <w:rPr>
                <w:b/>
                <w:bCs/>
              </w:rPr>
            </w:pPr>
            <w:r w:rsidRPr="00594CF3">
              <w:rPr>
                <w:b/>
                <w:bCs/>
              </w:rPr>
              <w:t>Фундаментальна підготовка</w:t>
            </w:r>
          </w:p>
        </w:tc>
      </w:tr>
      <w:tr w:rsidR="00545E73" w:rsidRPr="00594CF3" w:rsidTr="00EF1BAB">
        <w:tc>
          <w:tcPr>
            <w:tcW w:w="1523" w:type="dxa"/>
          </w:tcPr>
          <w:p w:rsidR="00545E73" w:rsidRPr="00594CF3" w:rsidRDefault="00E6793E" w:rsidP="000A3962">
            <w:r w:rsidRPr="00594CF3">
              <w:t>ФП</w:t>
            </w:r>
            <w:r w:rsidR="000A3962" w:rsidRPr="00594CF3">
              <w:t>.2.01</w:t>
            </w:r>
          </w:p>
        </w:tc>
        <w:tc>
          <w:tcPr>
            <w:tcW w:w="8048" w:type="dxa"/>
          </w:tcPr>
          <w:p w:rsidR="00545E73" w:rsidRPr="00594CF3" w:rsidRDefault="00886FA9" w:rsidP="0057202F">
            <w:r w:rsidRPr="00594CF3">
              <w:t>Охорона праці та безпека життєдіяльності</w:t>
            </w:r>
          </w:p>
        </w:tc>
      </w:tr>
      <w:tr w:rsidR="00545E73" w:rsidRPr="00594CF3" w:rsidTr="00EF1BAB">
        <w:tc>
          <w:tcPr>
            <w:tcW w:w="1523" w:type="dxa"/>
          </w:tcPr>
          <w:p w:rsidR="00545E73" w:rsidRPr="00594CF3" w:rsidRDefault="000A3962" w:rsidP="008168AC">
            <w:r w:rsidRPr="00594CF3">
              <w:t>ФП</w:t>
            </w:r>
            <w:r w:rsidR="008168AC" w:rsidRPr="00594CF3">
              <w:t xml:space="preserve"> </w:t>
            </w:r>
            <w:r w:rsidRPr="00594CF3">
              <w:t>.2.02</w:t>
            </w:r>
          </w:p>
        </w:tc>
        <w:tc>
          <w:tcPr>
            <w:tcW w:w="8048" w:type="dxa"/>
          </w:tcPr>
          <w:p w:rsidR="00545E73" w:rsidRPr="00594CF3" w:rsidRDefault="00886FA9" w:rsidP="0057202F">
            <w:r w:rsidRPr="00594CF3">
              <w:t>Інформаційно-комунікаційні технології в галузі початкової освіти</w:t>
            </w:r>
          </w:p>
        </w:tc>
      </w:tr>
      <w:tr w:rsidR="00545E73" w:rsidRPr="00594CF3" w:rsidTr="00EF1BAB">
        <w:tc>
          <w:tcPr>
            <w:tcW w:w="1523" w:type="dxa"/>
          </w:tcPr>
          <w:p w:rsidR="00545E73" w:rsidRPr="00594CF3" w:rsidRDefault="008168AC" w:rsidP="00886FA9">
            <w:r w:rsidRPr="00594CF3">
              <w:t>ФП</w:t>
            </w:r>
            <w:r w:rsidR="000A3962" w:rsidRPr="00594CF3">
              <w:t>.2.03</w:t>
            </w:r>
          </w:p>
        </w:tc>
        <w:tc>
          <w:tcPr>
            <w:tcW w:w="8048" w:type="dxa"/>
          </w:tcPr>
          <w:p w:rsidR="00545E73" w:rsidRPr="00594CF3" w:rsidRDefault="00886FA9" w:rsidP="0057202F">
            <w:r w:rsidRPr="00594CF3">
              <w:t>Фізичне виховання</w:t>
            </w:r>
          </w:p>
        </w:tc>
      </w:tr>
      <w:tr w:rsidR="00545E73" w:rsidRPr="00594CF3" w:rsidTr="00EF1BAB">
        <w:tc>
          <w:tcPr>
            <w:tcW w:w="1523" w:type="dxa"/>
          </w:tcPr>
          <w:p w:rsidR="00545E73" w:rsidRPr="00594CF3" w:rsidRDefault="000A3962" w:rsidP="00E7356A">
            <w:r w:rsidRPr="00594CF3">
              <w:t>ФП.2.04</w:t>
            </w:r>
          </w:p>
        </w:tc>
        <w:tc>
          <w:tcPr>
            <w:tcW w:w="8048" w:type="dxa"/>
          </w:tcPr>
          <w:p w:rsidR="00545E73" w:rsidRPr="00594CF3" w:rsidRDefault="00886FA9" w:rsidP="0057202F">
            <w:r w:rsidRPr="00594CF3">
              <w:t>Вікова фізіологія, шкільна гігієна з основами медичних знань</w:t>
            </w:r>
          </w:p>
        </w:tc>
      </w:tr>
      <w:tr w:rsidR="00545E73" w:rsidRPr="00594CF3" w:rsidTr="00EF1BAB">
        <w:tc>
          <w:tcPr>
            <w:tcW w:w="1523" w:type="dxa"/>
          </w:tcPr>
          <w:p w:rsidR="00545E73" w:rsidRPr="00594CF3" w:rsidRDefault="000A3962" w:rsidP="00E7356A">
            <w:r w:rsidRPr="00594CF3">
              <w:lastRenderedPageBreak/>
              <w:t>ФП.2.05</w:t>
            </w:r>
          </w:p>
        </w:tc>
        <w:tc>
          <w:tcPr>
            <w:tcW w:w="8048" w:type="dxa"/>
          </w:tcPr>
          <w:p w:rsidR="00545E73" w:rsidRPr="00594CF3" w:rsidRDefault="00886FA9" w:rsidP="0057202F">
            <w:r w:rsidRPr="00594CF3">
              <w:t>Математика</w:t>
            </w:r>
          </w:p>
        </w:tc>
      </w:tr>
      <w:tr w:rsidR="00886FA9" w:rsidRPr="00594CF3" w:rsidTr="00EF1BAB">
        <w:tc>
          <w:tcPr>
            <w:tcW w:w="1523" w:type="dxa"/>
          </w:tcPr>
          <w:p w:rsidR="00886FA9" w:rsidRPr="00594CF3" w:rsidRDefault="00886FA9" w:rsidP="00D80447">
            <w:r w:rsidRPr="00594CF3">
              <w:t>ФП.2.06</w:t>
            </w:r>
          </w:p>
        </w:tc>
        <w:tc>
          <w:tcPr>
            <w:tcW w:w="8048" w:type="dxa"/>
          </w:tcPr>
          <w:p w:rsidR="00886FA9" w:rsidRPr="00594CF3" w:rsidRDefault="00886FA9" w:rsidP="00886FA9">
            <w:r w:rsidRPr="00594CF3">
              <w:t>Основи природознавства</w:t>
            </w:r>
          </w:p>
        </w:tc>
      </w:tr>
      <w:tr w:rsidR="00886FA9" w:rsidRPr="00594CF3" w:rsidTr="00EF1BAB">
        <w:tc>
          <w:tcPr>
            <w:tcW w:w="1523" w:type="dxa"/>
          </w:tcPr>
          <w:p w:rsidR="00886FA9" w:rsidRPr="00594CF3" w:rsidRDefault="007C5EFD" w:rsidP="00886FA9">
            <w:r w:rsidRPr="00594CF3">
              <w:t>ФП</w:t>
            </w:r>
            <w:r w:rsidR="00886FA9" w:rsidRPr="00594CF3">
              <w:t>.2.07</w:t>
            </w:r>
          </w:p>
        </w:tc>
        <w:tc>
          <w:tcPr>
            <w:tcW w:w="8048" w:type="dxa"/>
          </w:tcPr>
          <w:p w:rsidR="00886FA9" w:rsidRPr="00594CF3" w:rsidRDefault="00886FA9" w:rsidP="00886FA9">
            <w:r w:rsidRPr="00594CF3">
              <w:t>Сучасна українська мова з практикумом</w:t>
            </w:r>
          </w:p>
        </w:tc>
      </w:tr>
      <w:tr w:rsidR="00886FA9" w:rsidRPr="00594CF3" w:rsidTr="00EF1BAB">
        <w:tc>
          <w:tcPr>
            <w:tcW w:w="1523" w:type="dxa"/>
          </w:tcPr>
          <w:p w:rsidR="00886FA9" w:rsidRPr="00594CF3" w:rsidRDefault="00886FA9" w:rsidP="007C5EFD">
            <w:r w:rsidRPr="00594CF3">
              <w:t>ФП.2.08</w:t>
            </w:r>
          </w:p>
        </w:tc>
        <w:tc>
          <w:tcPr>
            <w:tcW w:w="8048" w:type="dxa"/>
          </w:tcPr>
          <w:p w:rsidR="00886FA9" w:rsidRPr="00594CF3" w:rsidRDefault="00CE37C6" w:rsidP="00886FA9">
            <w:r w:rsidRPr="00594CF3">
              <w:t>Сучасна російська мова з практикумом</w:t>
            </w:r>
          </w:p>
        </w:tc>
      </w:tr>
      <w:tr w:rsidR="0057202F" w:rsidRPr="00594CF3" w:rsidTr="00EF1BAB">
        <w:tc>
          <w:tcPr>
            <w:tcW w:w="1523" w:type="dxa"/>
          </w:tcPr>
          <w:p w:rsidR="0057202F" w:rsidRPr="00594CF3" w:rsidRDefault="0057202F" w:rsidP="007C5EFD">
            <w:r w:rsidRPr="00594CF3">
              <w:t>ФП.2.09</w:t>
            </w:r>
          </w:p>
        </w:tc>
        <w:tc>
          <w:tcPr>
            <w:tcW w:w="8048" w:type="dxa"/>
            <w:vAlign w:val="center"/>
          </w:tcPr>
          <w:p w:rsidR="0057202F" w:rsidRPr="00594CF3" w:rsidRDefault="0057202F">
            <w:r w:rsidRPr="00594CF3">
              <w:t>Дитяча література</w:t>
            </w:r>
          </w:p>
        </w:tc>
      </w:tr>
      <w:tr w:rsidR="0057202F" w:rsidRPr="00594CF3" w:rsidTr="00EF1BAB">
        <w:tc>
          <w:tcPr>
            <w:tcW w:w="1523" w:type="dxa"/>
          </w:tcPr>
          <w:p w:rsidR="0057202F" w:rsidRPr="00594CF3" w:rsidRDefault="0057202F" w:rsidP="007C5EFD">
            <w:r w:rsidRPr="00594CF3">
              <w:t>ФП.2.10</w:t>
            </w:r>
          </w:p>
        </w:tc>
        <w:tc>
          <w:tcPr>
            <w:tcW w:w="8048" w:type="dxa"/>
            <w:vAlign w:val="center"/>
          </w:tcPr>
          <w:p w:rsidR="0057202F" w:rsidRPr="00594CF3" w:rsidRDefault="0057202F">
            <w:r w:rsidRPr="00594CF3">
              <w:t>Методика навчання російської мови</w:t>
            </w:r>
          </w:p>
        </w:tc>
      </w:tr>
      <w:tr w:rsidR="0057202F" w:rsidRPr="00594CF3" w:rsidTr="00EF1BAB">
        <w:tc>
          <w:tcPr>
            <w:tcW w:w="1523" w:type="dxa"/>
          </w:tcPr>
          <w:p w:rsidR="0057202F" w:rsidRPr="00594CF3" w:rsidRDefault="0057202F" w:rsidP="007C5EFD">
            <w:r w:rsidRPr="00594CF3">
              <w:t>ФП.2.11</w:t>
            </w:r>
          </w:p>
        </w:tc>
        <w:tc>
          <w:tcPr>
            <w:tcW w:w="8048" w:type="dxa"/>
            <w:vAlign w:val="center"/>
          </w:tcPr>
          <w:p w:rsidR="0057202F" w:rsidRPr="00594CF3" w:rsidRDefault="0057202F">
            <w:r w:rsidRPr="00594CF3">
              <w:t>Методика навчання освітньої галузі "Природознавство"</w:t>
            </w:r>
          </w:p>
        </w:tc>
      </w:tr>
      <w:tr w:rsidR="0057202F" w:rsidRPr="00594CF3" w:rsidTr="00EF1BAB">
        <w:tc>
          <w:tcPr>
            <w:tcW w:w="1523" w:type="dxa"/>
          </w:tcPr>
          <w:p w:rsidR="0057202F" w:rsidRPr="00594CF3" w:rsidRDefault="0057202F" w:rsidP="007C5EFD">
            <w:r w:rsidRPr="00594CF3">
              <w:t>ФП.2.12</w:t>
            </w:r>
          </w:p>
        </w:tc>
        <w:tc>
          <w:tcPr>
            <w:tcW w:w="8048" w:type="dxa"/>
            <w:vAlign w:val="center"/>
          </w:tcPr>
          <w:p w:rsidR="0057202F" w:rsidRPr="00594CF3" w:rsidRDefault="0057202F">
            <w:r w:rsidRPr="00594CF3">
              <w:t>Методика навчання освітньої галузі "Мистецтво"</w:t>
            </w:r>
          </w:p>
        </w:tc>
      </w:tr>
      <w:tr w:rsidR="0057202F" w:rsidRPr="00594CF3" w:rsidTr="00EF1BAB">
        <w:tc>
          <w:tcPr>
            <w:tcW w:w="1523" w:type="dxa"/>
          </w:tcPr>
          <w:p w:rsidR="0057202F" w:rsidRPr="00594CF3" w:rsidRDefault="0057202F" w:rsidP="007C5EFD">
            <w:r w:rsidRPr="00594CF3">
              <w:t>ФП.2.13</w:t>
            </w:r>
          </w:p>
        </w:tc>
        <w:tc>
          <w:tcPr>
            <w:tcW w:w="8048" w:type="dxa"/>
            <w:vAlign w:val="center"/>
          </w:tcPr>
          <w:p w:rsidR="0057202F" w:rsidRPr="00594CF3" w:rsidRDefault="0057202F">
            <w:r w:rsidRPr="00594CF3">
              <w:t>Методика навчання інформатики в початковій школі</w:t>
            </w:r>
          </w:p>
        </w:tc>
      </w:tr>
      <w:tr w:rsidR="0057202F" w:rsidRPr="00594CF3" w:rsidTr="00EF1BAB">
        <w:tc>
          <w:tcPr>
            <w:tcW w:w="1523" w:type="dxa"/>
          </w:tcPr>
          <w:p w:rsidR="0057202F" w:rsidRPr="00594CF3" w:rsidRDefault="00AA5EAC" w:rsidP="00AA5EAC">
            <w:pPr>
              <w:jc w:val="center"/>
              <w:rPr>
                <w:b/>
              </w:rPr>
            </w:pPr>
            <w:r w:rsidRPr="00594CF3">
              <w:rPr>
                <w:b/>
              </w:rPr>
              <w:t>ІІ</w:t>
            </w:r>
          </w:p>
        </w:tc>
        <w:tc>
          <w:tcPr>
            <w:tcW w:w="8048" w:type="dxa"/>
          </w:tcPr>
          <w:p w:rsidR="0057202F" w:rsidRPr="00594CF3" w:rsidRDefault="00AA5EAC" w:rsidP="00AA5EAC">
            <w:pPr>
              <w:jc w:val="center"/>
              <w:rPr>
                <w:b/>
                <w:bCs/>
              </w:rPr>
            </w:pPr>
            <w:r w:rsidRPr="00594CF3">
              <w:rPr>
                <w:b/>
                <w:bCs/>
              </w:rPr>
              <w:t>Цикл професійної підготовки</w:t>
            </w:r>
          </w:p>
        </w:tc>
      </w:tr>
      <w:tr w:rsidR="00777E20" w:rsidRPr="00594CF3" w:rsidTr="00EF1BAB">
        <w:tc>
          <w:tcPr>
            <w:tcW w:w="1523" w:type="dxa"/>
            <w:vAlign w:val="center"/>
          </w:tcPr>
          <w:p w:rsidR="00777E20" w:rsidRPr="00594CF3" w:rsidRDefault="00777E20">
            <w:pPr>
              <w:jc w:val="center"/>
              <w:rPr>
                <w:b/>
                <w:bCs/>
              </w:rPr>
            </w:pPr>
            <w:r w:rsidRPr="00594CF3">
              <w:rPr>
                <w:b/>
                <w:bCs/>
              </w:rPr>
              <w:t>2.1</w:t>
            </w:r>
          </w:p>
        </w:tc>
        <w:tc>
          <w:tcPr>
            <w:tcW w:w="8048" w:type="dxa"/>
            <w:vAlign w:val="center"/>
          </w:tcPr>
          <w:p w:rsidR="00777E20" w:rsidRPr="00594CF3" w:rsidRDefault="00777E20">
            <w:pPr>
              <w:rPr>
                <w:b/>
                <w:bCs/>
              </w:rPr>
            </w:pPr>
            <w:r w:rsidRPr="00594CF3">
              <w:rPr>
                <w:b/>
                <w:bCs/>
              </w:rPr>
              <w:t>Психолого-педагогічна підготовка</w:t>
            </w:r>
          </w:p>
        </w:tc>
      </w:tr>
      <w:tr w:rsidR="00777E20" w:rsidRPr="00594CF3" w:rsidTr="00EF1BAB">
        <w:tc>
          <w:tcPr>
            <w:tcW w:w="1523" w:type="dxa"/>
            <w:vAlign w:val="center"/>
          </w:tcPr>
          <w:p w:rsidR="00777E20" w:rsidRPr="00594CF3" w:rsidRDefault="00777E20">
            <w:pPr>
              <w:jc w:val="center"/>
            </w:pPr>
            <w:r w:rsidRPr="00594CF3">
              <w:t>ППП2.1.01</w:t>
            </w:r>
          </w:p>
        </w:tc>
        <w:tc>
          <w:tcPr>
            <w:tcW w:w="8048" w:type="dxa"/>
            <w:vAlign w:val="center"/>
          </w:tcPr>
          <w:p w:rsidR="00777E20" w:rsidRPr="00594CF3" w:rsidRDefault="00777E20">
            <w:r w:rsidRPr="00594CF3">
              <w:t>Вступ до спеціальності</w:t>
            </w:r>
          </w:p>
        </w:tc>
      </w:tr>
      <w:tr w:rsidR="00777E20" w:rsidRPr="00594CF3" w:rsidTr="00EF1BAB">
        <w:tc>
          <w:tcPr>
            <w:tcW w:w="1523" w:type="dxa"/>
            <w:vAlign w:val="center"/>
          </w:tcPr>
          <w:p w:rsidR="00777E20" w:rsidRPr="00594CF3" w:rsidRDefault="00777E20">
            <w:pPr>
              <w:jc w:val="center"/>
            </w:pPr>
            <w:r w:rsidRPr="00594CF3">
              <w:t>ППП2.1.02</w:t>
            </w:r>
          </w:p>
        </w:tc>
        <w:tc>
          <w:tcPr>
            <w:tcW w:w="8048" w:type="dxa"/>
            <w:vAlign w:val="center"/>
          </w:tcPr>
          <w:p w:rsidR="00777E20" w:rsidRPr="00594CF3" w:rsidRDefault="00777E20">
            <w:r w:rsidRPr="00594CF3">
              <w:t>Історія педагогіки</w:t>
            </w:r>
          </w:p>
        </w:tc>
      </w:tr>
      <w:tr w:rsidR="00777E20" w:rsidRPr="00594CF3" w:rsidTr="00EF1BAB">
        <w:tc>
          <w:tcPr>
            <w:tcW w:w="1523" w:type="dxa"/>
            <w:vAlign w:val="center"/>
          </w:tcPr>
          <w:p w:rsidR="00777E20" w:rsidRPr="00594CF3" w:rsidRDefault="00777E20">
            <w:pPr>
              <w:jc w:val="center"/>
            </w:pPr>
            <w:r w:rsidRPr="00594CF3">
              <w:t>ППП2.1.03</w:t>
            </w:r>
          </w:p>
        </w:tc>
        <w:tc>
          <w:tcPr>
            <w:tcW w:w="8048" w:type="dxa"/>
            <w:vAlign w:val="center"/>
          </w:tcPr>
          <w:p w:rsidR="00777E20" w:rsidRPr="00594CF3" w:rsidRDefault="00777E20">
            <w:r w:rsidRPr="00594CF3">
              <w:t>Педагогіка</w:t>
            </w:r>
          </w:p>
        </w:tc>
      </w:tr>
      <w:tr w:rsidR="00777E20" w:rsidRPr="00594CF3" w:rsidTr="00EF1BAB">
        <w:tc>
          <w:tcPr>
            <w:tcW w:w="1523" w:type="dxa"/>
            <w:vAlign w:val="center"/>
          </w:tcPr>
          <w:p w:rsidR="00777E20" w:rsidRPr="00594CF3" w:rsidRDefault="00777E20">
            <w:pPr>
              <w:jc w:val="center"/>
            </w:pPr>
            <w:r w:rsidRPr="00594CF3">
              <w:t>ППП2.1.04</w:t>
            </w:r>
          </w:p>
        </w:tc>
        <w:tc>
          <w:tcPr>
            <w:tcW w:w="8048" w:type="dxa"/>
            <w:vAlign w:val="center"/>
          </w:tcPr>
          <w:p w:rsidR="00777E20" w:rsidRPr="00594CF3" w:rsidRDefault="00777E20">
            <w:r w:rsidRPr="00594CF3">
              <w:t xml:space="preserve">Психологія </w:t>
            </w:r>
          </w:p>
        </w:tc>
      </w:tr>
      <w:tr w:rsidR="00777E20" w:rsidRPr="00594CF3" w:rsidTr="00EF1BAB">
        <w:tc>
          <w:tcPr>
            <w:tcW w:w="1523" w:type="dxa"/>
            <w:vAlign w:val="center"/>
          </w:tcPr>
          <w:p w:rsidR="00777E20" w:rsidRPr="00594CF3" w:rsidRDefault="00777E20">
            <w:pPr>
              <w:jc w:val="center"/>
            </w:pPr>
            <w:r w:rsidRPr="00594CF3">
              <w:t>ППП2.1.05</w:t>
            </w:r>
          </w:p>
        </w:tc>
        <w:tc>
          <w:tcPr>
            <w:tcW w:w="8048" w:type="dxa"/>
            <w:vAlign w:val="center"/>
          </w:tcPr>
          <w:p w:rsidR="00777E20" w:rsidRPr="00594CF3" w:rsidRDefault="00777E20">
            <w:r w:rsidRPr="00594CF3">
              <w:t>Основи педагогічної майстерності</w:t>
            </w:r>
          </w:p>
        </w:tc>
      </w:tr>
      <w:tr w:rsidR="00777E20" w:rsidRPr="00594CF3" w:rsidTr="00EF1BAB">
        <w:tc>
          <w:tcPr>
            <w:tcW w:w="1523" w:type="dxa"/>
            <w:vAlign w:val="center"/>
          </w:tcPr>
          <w:p w:rsidR="00777E20" w:rsidRPr="00594CF3" w:rsidRDefault="00777E20">
            <w:pPr>
              <w:jc w:val="center"/>
            </w:pPr>
            <w:r w:rsidRPr="00594CF3">
              <w:t>ППП2.1.06</w:t>
            </w:r>
          </w:p>
        </w:tc>
        <w:tc>
          <w:tcPr>
            <w:tcW w:w="8048" w:type="dxa"/>
            <w:vAlign w:val="center"/>
          </w:tcPr>
          <w:p w:rsidR="00777E20" w:rsidRPr="00594CF3" w:rsidRDefault="00777E20">
            <w:r w:rsidRPr="00594CF3">
              <w:t xml:space="preserve">Методика виховної роботи </w:t>
            </w:r>
          </w:p>
        </w:tc>
      </w:tr>
      <w:tr w:rsidR="00777E20" w:rsidRPr="00594CF3" w:rsidTr="00EF1BAB">
        <w:tc>
          <w:tcPr>
            <w:tcW w:w="1523" w:type="dxa"/>
            <w:vAlign w:val="center"/>
          </w:tcPr>
          <w:p w:rsidR="00777E20" w:rsidRPr="00594CF3" w:rsidRDefault="00777E20">
            <w:pPr>
              <w:jc w:val="center"/>
            </w:pPr>
            <w:r w:rsidRPr="00594CF3">
              <w:t>ППП2.1.07</w:t>
            </w:r>
          </w:p>
        </w:tc>
        <w:tc>
          <w:tcPr>
            <w:tcW w:w="8048" w:type="dxa"/>
            <w:vAlign w:val="center"/>
          </w:tcPr>
          <w:p w:rsidR="00777E20" w:rsidRPr="00594CF3" w:rsidRDefault="00777E20">
            <w:r w:rsidRPr="00594CF3">
              <w:t>Педагогічні технології в початковій школі</w:t>
            </w:r>
          </w:p>
        </w:tc>
      </w:tr>
      <w:tr w:rsidR="00EF1BAB" w:rsidRPr="00594CF3" w:rsidTr="00EF1BAB">
        <w:tc>
          <w:tcPr>
            <w:tcW w:w="1523" w:type="dxa"/>
            <w:vAlign w:val="center"/>
          </w:tcPr>
          <w:p w:rsidR="00EF1BAB" w:rsidRPr="00594CF3" w:rsidRDefault="00EF1BAB">
            <w:pPr>
              <w:jc w:val="center"/>
              <w:rPr>
                <w:b/>
                <w:bCs/>
              </w:rPr>
            </w:pPr>
            <w:r w:rsidRPr="00594CF3">
              <w:rPr>
                <w:b/>
                <w:bCs/>
              </w:rPr>
              <w:t>2.2</w:t>
            </w:r>
          </w:p>
        </w:tc>
        <w:tc>
          <w:tcPr>
            <w:tcW w:w="8048" w:type="dxa"/>
            <w:vAlign w:val="center"/>
          </w:tcPr>
          <w:p w:rsidR="00EF1BAB" w:rsidRPr="00594CF3" w:rsidRDefault="00EF1BAB">
            <w:pPr>
              <w:rPr>
                <w:b/>
                <w:bCs/>
              </w:rPr>
            </w:pPr>
            <w:r w:rsidRPr="00594CF3">
              <w:rPr>
                <w:b/>
                <w:bCs/>
              </w:rPr>
              <w:t>Науково-предметна підготовка</w:t>
            </w:r>
          </w:p>
        </w:tc>
      </w:tr>
      <w:tr w:rsidR="00EF1BAB" w:rsidRPr="00594CF3" w:rsidTr="00EF1BAB">
        <w:tc>
          <w:tcPr>
            <w:tcW w:w="1523" w:type="dxa"/>
            <w:vAlign w:val="center"/>
          </w:tcPr>
          <w:p w:rsidR="00EF1BAB" w:rsidRPr="00594CF3" w:rsidRDefault="00EF1BAB">
            <w:pPr>
              <w:jc w:val="center"/>
            </w:pPr>
            <w:r w:rsidRPr="00594CF3">
              <w:t>НПП2.2.01</w:t>
            </w:r>
          </w:p>
        </w:tc>
        <w:tc>
          <w:tcPr>
            <w:tcW w:w="8048" w:type="dxa"/>
            <w:vAlign w:val="center"/>
          </w:tcPr>
          <w:p w:rsidR="00EF1BAB" w:rsidRPr="00594CF3" w:rsidRDefault="00EF1BAB">
            <w:r w:rsidRPr="00594CF3">
              <w:t xml:space="preserve">Методика навчання освітньої галузі "Мова і література"  </w:t>
            </w:r>
          </w:p>
        </w:tc>
      </w:tr>
      <w:tr w:rsidR="00EF1BAB" w:rsidRPr="00594CF3" w:rsidTr="00EF1BAB">
        <w:tc>
          <w:tcPr>
            <w:tcW w:w="1523" w:type="dxa"/>
            <w:vAlign w:val="center"/>
          </w:tcPr>
          <w:p w:rsidR="00EF1BAB" w:rsidRPr="00594CF3" w:rsidRDefault="00EF1BAB">
            <w:pPr>
              <w:jc w:val="center"/>
            </w:pPr>
            <w:r w:rsidRPr="00594CF3">
              <w:t>НПП2.2.02</w:t>
            </w:r>
          </w:p>
        </w:tc>
        <w:tc>
          <w:tcPr>
            <w:tcW w:w="8048" w:type="dxa"/>
            <w:vAlign w:val="center"/>
          </w:tcPr>
          <w:p w:rsidR="00EF1BAB" w:rsidRPr="00594CF3" w:rsidRDefault="00EF1BAB">
            <w:r w:rsidRPr="00594CF3">
              <w:t>Методика навчання письма</w:t>
            </w:r>
          </w:p>
        </w:tc>
      </w:tr>
      <w:tr w:rsidR="00EF1BAB" w:rsidRPr="00594CF3" w:rsidTr="00EF1BAB">
        <w:tc>
          <w:tcPr>
            <w:tcW w:w="1523" w:type="dxa"/>
            <w:vAlign w:val="center"/>
          </w:tcPr>
          <w:p w:rsidR="00EF1BAB" w:rsidRPr="00594CF3" w:rsidRDefault="00EF1BAB">
            <w:pPr>
              <w:jc w:val="center"/>
            </w:pPr>
            <w:r w:rsidRPr="00594CF3">
              <w:t>НПП2.2.03</w:t>
            </w:r>
          </w:p>
        </w:tc>
        <w:tc>
          <w:tcPr>
            <w:tcW w:w="8048" w:type="dxa"/>
            <w:vAlign w:val="center"/>
          </w:tcPr>
          <w:p w:rsidR="00EF1BAB" w:rsidRPr="00594CF3" w:rsidRDefault="00EF1BAB">
            <w:r w:rsidRPr="00594CF3">
              <w:t>Методика навчання освітньої галузі "Математика"</w:t>
            </w:r>
          </w:p>
        </w:tc>
      </w:tr>
      <w:tr w:rsidR="00EF1BAB" w:rsidRPr="00594CF3" w:rsidTr="00EF1BAB">
        <w:tc>
          <w:tcPr>
            <w:tcW w:w="1523" w:type="dxa"/>
            <w:vAlign w:val="center"/>
          </w:tcPr>
          <w:p w:rsidR="00EF1BAB" w:rsidRPr="00594CF3" w:rsidRDefault="00EF1BAB">
            <w:pPr>
              <w:jc w:val="center"/>
            </w:pPr>
            <w:r w:rsidRPr="00594CF3">
              <w:t>НПП2.2.04</w:t>
            </w:r>
          </w:p>
        </w:tc>
        <w:tc>
          <w:tcPr>
            <w:tcW w:w="8048" w:type="dxa"/>
            <w:vAlign w:val="center"/>
          </w:tcPr>
          <w:p w:rsidR="00EF1BAB" w:rsidRPr="00594CF3" w:rsidRDefault="00EF1BAB">
            <w:r w:rsidRPr="00594CF3">
              <w:t>Методика навчання іноземної мови</w:t>
            </w:r>
          </w:p>
        </w:tc>
      </w:tr>
      <w:tr w:rsidR="00EF1BAB" w:rsidRPr="00594CF3" w:rsidTr="00EF1BAB">
        <w:tc>
          <w:tcPr>
            <w:tcW w:w="1523" w:type="dxa"/>
            <w:vAlign w:val="center"/>
          </w:tcPr>
          <w:p w:rsidR="00EF1BAB" w:rsidRPr="00594CF3" w:rsidRDefault="00EF1BAB">
            <w:pPr>
              <w:jc w:val="center"/>
            </w:pPr>
            <w:r w:rsidRPr="00594CF3">
              <w:t>НПП2.2.05</w:t>
            </w:r>
          </w:p>
        </w:tc>
        <w:tc>
          <w:tcPr>
            <w:tcW w:w="8048" w:type="dxa"/>
            <w:vAlign w:val="center"/>
          </w:tcPr>
          <w:p w:rsidR="00EF1BAB" w:rsidRPr="00594CF3" w:rsidRDefault="00EF1BAB">
            <w:r w:rsidRPr="00594CF3">
              <w:t>Методика навчання освітньої галузі "Суспільствознавство"</w:t>
            </w:r>
          </w:p>
        </w:tc>
      </w:tr>
      <w:tr w:rsidR="00EF1BAB" w:rsidRPr="00594CF3" w:rsidTr="00EF1BAB">
        <w:tc>
          <w:tcPr>
            <w:tcW w:w="1523" w:type="dxa"/>
            <w:vAlign w:val="center"/>
          </w:tcPr>
          <w:p w:rsidR="00EF1BAB" w:rsidRPr="00594CF3" w:rsidRDefault="00EF1BAB">
            <w:pPr>
              <w:jc w:val="center"/>
            </w:pPr>
            <w:r w:rsidRPr="00594CF3">
              <w:t>НПП2.2.06</w:t>
            </w:r>
          </w:p>
        </w:tc>
        <w:tc>
          <w:tcPr>
            <w:tcW w:w="8048" w:type="dxa"/>
            <w:vAlign w:val="center"/>
          </w:tcPr>
          <w:p w:rsidR="00EF1BAB" w:rsidRPr="00594CF3" w:rsidRDefault="00EF1BAB">
            <w:r w:rsidRPr="00594CF3">
              <w:t>Методика навчання освітньої галузі "Здоров'я і фізична культура"</w:t>
            </w:r>
          </w:p>
        </w:tc>
      </w:tr>
      <w:tr w:rsidR="00EF1BAB" w:rsidRPr="00594CF3" w:rsidTr="00EF1BAB">
        <w:tc>
          <w:tcPr>
            <w:tcW w:w="1523" w:type="dxa"/>
            <w:vAlign w:val="center"/>
          </w:tcPr>
          <w:p w:rsidR="00EF1BAB" w:rsidRPr="00594CF3" w:rsidRDefault="00EF1BAB">
            <w:pPr>
              <w:jc w:val="center"/>
            </w:pPr>
            <w:r w:rsidRPr="00594CF3">
              <w:t>НПП2.2.07</w:t>
            </w:r>
          </w:p>
        </w:tc>
        <w:tc>
          <w:tcPr>
            <w:tcW w:w="8048" w:type="dxa"/>
            <w:vAlign w:val="center"/>
          </w:tcPr>
          <w:p w:rsidR="00EF1BAB" w:rsidRPr="00594CF3" w:rsidRDefault="00EF1BAB">
            <w:r w:rsidRPr="00594CF3">
              <w:t xml:space="preserve">Методика навчання образотворчого мистецтва </w:t>
            </w:r>
          </w:p>
        </w:tc>
      </w:tr>
      <w:tr w:rsidR="00EF1BAB" w:rsidRPr="00594CF3" w:rsidTr="00EF1BAB">
        <w:tc>
          <w:tcPr>
            <w:tcW w:w="1523" w:type="dxa"/>
            <w:vAlign w:val="center"/>
          </w:tcPr>
          <w:p w:rsidR="00EF1BAB" w:rsidRPr="00594CF3" w:rsidRDefault="00EF1BAB">
            <w:pPr>
              <w:jc w:val="center"/>
            </w:pPr>
            <w:r w:rsidRPr="00594CF3">
              <w:t>НПП2.2.08</w:t>
            </w:r>
          </w:p>
        </w:tc>
        <w:tc>
          <w:tcPr>
            <w:tcW w:w="8048" w:type="dxa"/>
            <w:vAlign w:val="center"/>
          </w:tcPr>
          <w:p w:rsidR="00EF1BAB" w:rsidRPr="00594CF3" w:rsidRDefault="00EF1BAB">
            <w:r w:rsidRPr="00594CF3">
              <w:t>Робота педагога в позашкільних навчальних закладах</w:t>
            </w:r>
          </w:p>
        </w:tc>
      </w:tr>
      <w:tr w:rsidR="00EF1BAB" w:rsidRPr="00594CF3" w:rsidTr="00EF1BAB">
        <w:tc>
          <w:tcPr>
            <w:tcW w:w="1523" w:type="dxa"/>
            <w:vAlign w:val="center"/>
          </w:tcPr>
          <w:p w:rsidR="00EF1BAB" w:rsidRPr="00594CF3" w:rsidRDefault="00EF1BAB">
            <w:pPr>
              <w:jc w:val="center"/>
            </w:pPr>
            <w:r w:rsidRPr="00594CF3">
              <w:t>НПП2.2.09</w:t>
            </w:r>
          </w:p>
        </w:tc>
        <w:tc>
          <w:tcPr>
            <w:tcW w:w="8048" w:type="dxa"/>
            <w:vAlign w:val="center"/>
          </w:tcPr>
          <w:p w:rsidR="00EF1BAB" w:rsidRPr="00594CF3" w:rsidRDefault="00EF1BAB">
            <w:r w:rsidRPr="00594CF3">
              <w:t>Трудове навчання з практикумом</w:t>
            </w:r>
          </w:p>
        </w:tc>
      </w:tr>
      <w:tr w:rsidR="00EF1BAB" w:rsidRPr="00594CF3" w:rsidTr="00EF1BAB">
        <w:tc>
          <w:tcPr>
            <w:tcW w:w="1523" w:type="dxa"/>
            <w:vAlign w:val="center"/>
          </w:tcPr>
          <w:p w:rsidR="00EF1BAB" w:rsidRPr="00594CF3" w:rsidRDefault="00EF1BAB">
            <w:pPr>
              <w:jc w:val="center"/>
            </w:pPr>
            <w:r w:rsidRPr="00594CF3">
              <w:t>НПП2.2.10</w:t>
            </w:r>
          </w:p>
        </w:tc>
        <w:tc>
          <w:tcPr>
            <w:tcW w:w="8048" w:type="dxa"/>
            <w:vAlign w:val="center"/>
          </w:tcPr>
          <w:p w:rsidR="00EF1BAB" w:rsidRPr="00594CF3" w:rsidRDefault="00EF1BAB">
            <w:r w:rsidRPr="00594CF3">
              <w:t>Курсова робота з педагогіки (психології)</w:t>
            </w:r>
          </w:p>
        </w:tc>
      </w:tr>
      <w:tr w:rsidR="00EF1BAB" w:rsidRPr="00594CF3" w:rsidTr="00EF1BAB">
        <w:tc>
          <w:tcPr>
            <w:tcW w:w="1523" w:type="dxa"/>
            <w:vAlign w:val="center"/>
          </w:tcPr>
          <w:p w:rsidR="00EF1BAB" w:rsidRPr="00594CF3" w:rsidRDefault="00EF1BAB">
            <w:pPr>
              <w:jc w:val="center"/>
            </w:pPr>
            <w:r w:rsidRPr="00594CF3">
              <w:t>НПП2.2.11</w:t>
            </w:r>
          </w:p>
        </w:tc>
        <w:tc>
          <w:tcPr>
            <w:tcW w:w="8048" w:type="dxa"/>
            <w:vAlign w:val="center"/>
          </w:tcPr>
          <w:p w:rsidR="00EF1BAB" w:rsidRPr="00594CF3" w:rsidRDefault="00EF1BAB">
            <w:r w:rsidRPr="00594CF3">
              <w:t>Курсова робота з методик початкової освіти</w:t>
            </w:r>
          </w:p>
        </w:tc>
      </w:tr>
      <w:tr w:rsidR="00EF1BAB" w:rsidRPr="00594CF3" w:rsidTr="00EF1BAB">
        <w:tc>
          <w:tcPr>
            <w:tcW w:w="1523" w:type="dxa"/>
            <w:vAlign w:val="center"/>
          </w:tcPr>
          <w:p w:rsidR="00EF1BAB" w:rsidRPr="00594CF3" w:rsidRDefault="00EF1BAB">
            <w:pPr>
              <w:jc w:val="center"/>
            </w:pPr>
            <w:r w:rsidRPr="00594CF3">
              <w:t>НПП2.2.06</w:t>
            </w:r>
          </w:p>
        </w:tc>
        <w:tc>
          <w:tcPr>
            <w:tcW w:w="8048" w:type="dxa"/>
            <w:vAlign w:val="center"/>
          </w:tcPr>
          <w:p w:rsidR="00EF1BAB" w:rsidRPr="00594CF3" w:rsidRDefault="00EF1BAB">
            <w:r w:rsidRPr="00594CF3">
              <w:t>Методика навчання освітньої галузі "Здоров'я і фізична культура"</w:t>
            </w:r>
          </w:p>
        </w:tc>
      </w:tr>
      <w:tr w:rsidR="00EF1BAB" w:rsidRPr="00594CF3" w:rsidTr="00EF1BAB">
        <w:tc>
          <w:tcPr>
            <w:tcW w:w="1523" w:type="dxa"/>
            <w:vAlign w:val="center"/>
          </w:tcPr>
          <w:p w:rsidR="00EF1BAB" w:rsidRPr="00594CF3" w:rsidRDefault="00EF1BAB">
            <w:pPr>
              <w:jc w:val="center"/>
            </w:pPr>
            <w:r w:rsidRPr="00594CF3">
              <w:t>НПП2.2.07</w:t>
            </w:r>
          </w:p>
        </w:tc>
        <w:tc>
          <w:tcPr>
            <w:tcW w:w="8048" w:type="dxa"/>
            <w:vAlign w:val="center"/>
          </w:tcPr>
          <w:p w:rsidR="00EF1BAB" w:rsidRPr="00594CF3" w:rsidRDefault="00EF1BAB">
            <w:r w:rsidRPr="00594CF3">
              <w:t xml:space="preserve">Методика навчання образотворчого мистецтва </w:t>
            </w:r>
          </w:p>
        </w:tc>
      </w:tr>
      <w:tr w:rsidR="00B7026D" w:rsidRPr="00594CF3" w:rsidTr="00EF1BAB">
        <w:tc>
          <w:tcPr>
            <w:tcW w:w="1523" w:type="dxa"/>
            <w:vAlign w:val="center"/>
          </w:tcPr>
          <w:p w:rsidR="00B7026D" w:rsidRPr="00594CF3" w:rsidRDefault="00B7026D">
            <w:pPr>
              <w:jc w:val="center"/>
              <w:rPr>
                <w:b/>
                <w:bCs/>
              </w:rPr>
            </w:pPr>
            <w:r w:rsidRPr="00594CF3">
              <w:rPr>
                <w:b/>
                <w:bCs/>
              </w:rPr>
              <w:t>ІІІ</w:t>
            </w:r>
          </w:p>
        </w:tc>
        <w:tc>
          <w:tcPr>
            <w:tcW w:w="8048" w:type="dxa"/>
            <w:vAlign w:val="center"/>
          </w:tcPr>
          <w:p w:rsidR="00B7026D" w:rsidRPr="00594CF3" w:rsidRDefault="00B7026D" w:rsidP="00B7026D">
            <w:pPr>
              <w:jc w:val="center"/>
              <w:rPr>
                <w:b/>
                <w:bCs/>
              </w:rPr>
            </w:pPr>
            <w:r w:rsidRPr="00594CF3">
              <w:rPr>
                <w:b/>
                <w:bCs/>
              </w:rPr>
              <w:t>Дисципліни вільного вибору студента</w:t>
            </w:r>
          </w:p>
        </w:tc>
      </w:tr>
      <w:tr w:rsidR="00B7026D" w:rsidRPr="00594CF3" w:rsidTr="00EF1BAB">
        <w:tc>
          <w:tcPr>
            <w:tcW w:w="1523" w:type="dxa"/>
            <w:vAlign w:val="center"/>
          </w:tcPr>
          <w:p w:rsidR="00B7026D" w:rsidRPr="00594CF3" w:rsidRDefault="00B7026D">
            <w:pPr>
              <w:jc w:val="center"/>
              <w:rPr>
                <w:b/>
                <w:bCs/>
              </w:rPr>
            </w:pPr>
            <w:r w:rsidRPr="00594CF3">
              <w:rPr>
                <w:b/>
                <w:bCs/>
              </w:rPr>
              <w:t>3.1</w:t>
            </w:r>
          </w:p>
        </w:tc>
        <w:tc>
          <w:tcPr>
            <w:tcW w:w="8048" w:type="dxa"/>
            <w:vAlign w:val="center"/>
          </w:tcPr>
          <w:p w:rsidR="00B7026D" w:rsidRPr="00EA5FCF" w:rsidRDefault="00213981" w:rsidP="00B7026D">
            <w:pPr>
              <w:jc w:val="center"/>
              <w:rPr>
                <w:b/>
                <w:bCs/>
              </w:rPr>
            </w:pPr>
            <w:r w:rsidRPr="00EA5FCF">
              <w:rPr>
                <w:b/>
                <w:bCs/>
              </w:rPr>
              <w:t>Дисципліни спеціалізації "Дошкільна освіта"</w:t>
            </w:r>
            <w:r w:rsidR="00B7026D" w:rsidRPr="00EA5FCF">
              <w:rPr>
                <w:b/>
                <w:bCs/>
              </w:rPr>
              <w:t>"</w:t>
            </w:r>
          </w:p>
        </w:tc>
      </w:tr>
      <w:tr w:rsidR="00213981" w:rsidRPr="00594CF3" w:rsidTr="00EF1BAB">
        <w:tc>
          <w:tcPr>
            <w:tcW w:w="1523" w:type="dxa"/>
            <w:vAlign w:val="center"/>
          </w:tcPr>
          <w:p w:rsidR="00213981" w:rsidRPr="00594CF3" w:rsidRDefault="00213981">
            <w:pPr>
              <w:jc w:val="center"/>
            </w:pPr>
            <w:r w:rsidRPr="00594CF3">
              <w:t>ВВ3.1.01</w:t>
            </w:r>
          </w:p>
        </w:tc>
        <w:tc>
          <w:tcPr>
            <w:tcW w:w="8048" w:type="dxa"/>
            <w:vAlign w:val="center"/>
          </w:tcPr>
          <w:p w:rsidR="00213981" w:rsidRPr="00EA5FCF" w:rsidRDefault="00213981" w:rsidP="007044EF">
            <w:r w:rsidRPr="00EA5FCF">
              <w:t>Вступ до спеціальності «Дошкільна освіта»</w:t>
            </w:r>
          </w:p>
        </w:tc>
      </w:tr>
      <w:tr w:rsidR="00213981" w:rsidRPr="00594CF3" w:rsidTr="00EF1BAB">
        <w:tc>
          <w:tcPr>
            <w:tcW w:w="1523" w:type="dxa"/>
            <w:vAlign w:val="center"/>
          </w:tcPr>
          <w:p w:rsidR="00213981" w:rsidRPr="00594CF3" w:rsidRDefault="00213981">
            <w:pPr>
              <w:jc w:val="center"/>
            </w:pPr>
            <w:r w:rsidRPr="00594CF3">
              <w:t>ВВ3.1.02</w:t>
            </w:r>
          </w:p>
        </w:tc>
        <w:tc>
          <w:tcPr>
            <w:tcW w:w="8048" w:type="dxa"/>
            <w:vAlign w:val="center"/>
          </w:tcPr>
          <w:p w:rsidR="00213981" w:rsidRPr="00EA5FCF" w:rsidRDefault="00213981" w:rsidP="007044EF">
            <w:r w:rsidRPr="00EA5FCF">
              <w:t>Дитяча психологія</w:t>
            </w:r>
          </w:p>
        </w:tc>
      </w:tr>
      <w:tr w:rsidR="00213981" w:rsidRPr="00594CF3" w:rsidTr="00EF1BAB">
        <w:tc>
          <w:tcPr>
            <w:tcW w:w="1523" w:type="dxa"/>
            <w:vAlign w:val="center"/>
          </w:tcPr>
          <w:p w:rsidR="00213981" w:rsidRPr="00594CF3" w:rsidRDefault="00213981">
            <w:pPr>
              <w:jc w:val="center"/>
            </w:pPr>
            <w:r w:rsidRPr="00594CF3">
              <w:t>ВВ3.1.03</w:t>
            </w:r>
          </w:p>
        </w:tc>
        <w:tc>
          <w:tcPr>
            <w:tcW w:w="8048" w:type="dxa"/>
            <w:vAlign w:val="center"/>
          </w:tcPr>
          <w:p w:rsidR="00213981" w:rsidRPr="00EA5FCF" w:rsidRDefault="00213981" w:rsidP="007044EF">
            <w:r w:rsidRPr="00EA5FCF">
              <w:t>Теорія та методика фізичного виховання</w:t>
            </w:r>
          </w:p>
        </w:tc>
      </w:tr>
      <w:tr w:rsidR="00213981" w:rsidRPr="00594CF3" w:rsidTr="00EF1BAB">
        <w:tc>
          <w:tcPr>
            <w:tcW w:w="1523" w:type="dxa"/>
            <w:vAlign w:val="center"/>
          </w:tcPr>
          <w:p w:rsidR="00213981" w:rsidRPr="00594CF3" w:rsidRDefault="00213981">
            <w:pPr>
              <w:jc w:val="center"/>
            </w:pPr>
            <w:r w:rsidRPr="00594CF3">
              <w:t>ВВ3.1.04</w:t>
            </w:r>
          </w:p>
        </w:tc>
        <w:tc>
          <w:tcPr>
            <w:tcW w:w="8048" w:type="dxa"/>
            <w:vAlign w:val="center"/>
          </w:tcPr>
          <w:p w:rsidR="00213981" w:rsidRPr="00EA5FCF" w:rsidRDefault="00213981" w:rsidP="007044EF">
            <w:r w:rsidRPr="00EA5FCF">
              <w:t>Теорія та методика формування елементарних математичних уявлень</w:t>
            </w:r>
          </w:p>
        </w:tc>
      </w:tr>
      <w:tr w:rsidR="00213981" w:rsidRPr="00594CF3" w:rsidTr="00EF1BAB">
        <w:tc>
          <w:tcPr>
            <w:tcW w:w="1523" w:type="dxa"/>
            <w:vAlign w:val="center"/>
          </w:tcPr>
          <w:p w:rsidR="00213981" w:rsidRPr="00594CF3" w:rsidRDefault="00213981">
            <w:pPr>
              <w:jc w:val="center"/>
            </w:pPr>
            <w:r w:rsidRPr="00594CF3">
              <w:t>ВВ3.1.05</w:t>
            </w:r>
          </w:p>
        </w:tc>
        <w:tc>
          <w:tcPr>
            <w:tcW w:w="8048" w:type="dxa"/>
            <w:vAlign w:val="center"/>
          </w:tcPr>
          <w:p w:rsidR="00213981" w:rsidRPr="00EA5FCF" w:rsidRDefault="00213981" w:rsidP="007044EF">
            <w:r w:rsidRPr="00EA5FCF">
              <w:t>Методика ознайомлення дітей з природою</w:t>
            </w:r>
          </w:p>
        </w:tc>
      </w:tr>
      <w:tr w:rsidR="00213981" w:rsidRPr="00594CF3" w:rsidTr="00EF1BAB">
        <w:tc>
          <w:tcPr>
            <w:tcW w:w="1523" w:type="dxa"/>
            <w:vAlign w:val="center"/>
          </w:tcPr>
          <w:p w:rsidR="00213981" w:rsidRPr="00594CF3" w:rsidRDefault="00213981">
            <w:pPr>
              <w:jc w:val="center"/>
            </w:pPr>
            <w:r w:rsidRPr="00594CF3">
              <w:t>ВВ3.1.06</w:t>
            </w:r>
          </w:p>
        </w:tc>
        <w:tc>
          <w:tcPr>
            <w:tcW w:w="8048" w:type="dxa"/>
            <w:vAlign w:val="center"/>
          </w:tcPr>
          <w:p w:rsidR="00213981" w:rsidRPr="00EA5FCF" w:rsidRDefault="00213981" w:rsidP="007044EF">
            <w:r w:rsidRPr="00EA5FCF">
              <w:t>Дошкільна педагогіка</w:t>
            </w:r>
          </w:p>
        </w:tc>
      </w:tr>
      <w:tr w:rsidR="00213981" w:rsidRPr="00594CF3" w:rsidTr="00EF1BAB">
        <w:tc>
          <w:tcPr>
            <w:tcW w:w="1523" w:type="dxa"/>
            <w:vAlign w:val="center"/>
          </w:tcPr>
          <w:p w:rsidR="00213981" w:rsidRPr="00594CF3" w:rsidRDefault="00213981">
            <w:pPr>
              <w:jc w:val="center"/>
            </w:pPr>
            <w:r w:rsidRPr="00594CF3">
              <w:lastRenderedPageBreak/>
              <w:t>ВВ3.1.07</w:t>
            </w:r>
          </w:p>
        </w:tc>
        <w:tc>
          <w:tcPr>
            <w:tcW w:w="8048" w:type="dxa"/>
            <w:vAlign w:val="center"/>
          </w:tcPr>
          <w:p w:rsidR="00213981" w:rsidRPr="00EA5FCF" w:rsidRDefault="00213981" w:rsidP="007044EF">
            <w:r w:rsidRPr="00EA5FCF">
              <w:t>Основи образотворчого мистецтва з методикою керівництва</w:t>
            </w:r>
          </w:p>
        </w:tc>
      </w:tr>
      <w:tr w:rsidR="001367A9" w:rsidRPr="00594CF3" w:rsidTr="00EF1BAB">
        <w:tc>
          <w:tcPr>
            <w:tcW w:w="1523" w:type="dxa"/>
            <w:vAlign w:val="center"/>
          </w:tcPr>
          <w:p w:rsidR="001367A9" w:rsidRPr="00594CF3" w:rsidRDefault="001367A9" w:rsidP="00AF32A8">
            <w:pPr>
              <w:jc w:val="center"/>
              <w:rPr>
                <w:b/>
                <w:bCs/>
              </w:rPr>
            </w:pPr>
            <w:r w:rsidRPr="00594CF3">
              <w:rPr>
                <w:b/>
                <w:bCs/>
              </w:rPr>
              <w:t>3.3</w:t>
            </w:r>
          </w:p>
        </w:tc>
        <w:tc>
          <w:tcPr>
            <w:tcW w:w="8048" w:type="dxa"/>
            <w:vAlign w:val="center"/>
          </w:tcPr>
          <w:p w:rsidR="001367A9" w:rsidRPr="00EA5FCF" w:rsidRDefault="001367A9" w:rsidP="00AF32A8">
            <w:pPr>
              <w:jc w:val="center"/>
              <w:rPr>
                <w:b/>
                <w:bCs/>
              </w:rPr>
            </w:pPr>
            <w:r w:rsidRPr="00EA5FCF">
              <w:rPr>
                <w:b/>
                <w:bCs/>
              </w:rPr>
              <w:t>Дисципліни вибору студента (5 дисциплін з переліку)</w:t>
            </w:r>
          </w:p>
        </w:tc>
      </w:tr>
      <w:tr w:rsidR="001367A9" w:rsidRPr="00594CF3" w:rsidTr="00EF1BAB">
        <w:tc>
          <w:tcPr>
            <w:tcW w:w="1523" w:type="dxa"/>
            <w:vAlign w:val="center"/>
          </w:tcPr>
          <w:p w:rsidR="001367A9" w:rsidRPr="00594CF3" w:rsidRDefault="001367A9" w:rsidP="001367A9">
            <w:pPr>
              <w:jc w:val="center"/>
            </w:pPr>
            <w:r w:rsidRPr="00594CF3">
              <w:t>ВВ3.3.01</w:t>
            </w:r>
          </w:p>
        </w:tc>
        <w:tc>
          <w:tcPr>
            <w:tcW w:w="8048" w:type="dxa"/>
            <w:vAlign w:val="center"/>
          </w:tcPr>
          <w:p w:rsidR="001367A9" w:rsidRPr="00EA5FCF" w:rsidRDefault="001367A9">
            <w:r w:rsidRPr="00EA5FCF">
              <w:t>Основи інформатики з елементами програмування</w:t>
            </w:r>
          </w:p>
        </w:tc>
      </w:tr>
      <w:tr w:rsidR="001367A9" w:rsidRPr="00594CF3" w:rsidTr="00EF1BAB">
        <w:tc>
          <w:tcPr>
            <w:tcW w:w="1523" w:type="dxa"/>
            <w:vAlign w:val="center"/>
          </w:tcPr>
          <w:p w:rsidR="001367A9" w:rsidRPr="00594CF3" w:rsidRDefault="001367A9" w:rsidP="001367A9">
            <w:pPr>
              <w:jc w:val="center"/>
            </w:pPr>
            <w:r w:rsidRPr="00594CF3">
              <w:t>ВВ3.3.02</w:t>
            </w:r>
          </w:p>
        </w:tc>
        <w:tc>
          <w:tcPr>
            <w:tcW w:w="8048" w:type="dxa"/>
            <w:vAlign w:val="center"/>
          </w:tcPr>
          <w:p w:rsidR="001367A9" w:rsidRPr="00EA5FCF" w:rsidRDefault="001367A9">
            <w:r w:rsidRPr="00EA5FCF">
              <w:t>Основи екології</w:t>
            </w:r>
          </w:p>
        </w:tc>
      </w:tr>
      <w:tr w:rsidR="001367A9" w:rsidRPr="00594CF3" w:rsidTr="00EF1BAB">
        <w:tc>
          <w:tcPr>
            <w:tcW w:w="1523" w:type="dxa"/>
            <w:vAlign w:val="center"/>
          </w:tcPr>
          <w:p w:rsidR="001367A9" w:rsidRPr="00594CF3" w:rsidRDefault="001367A9" w:rsidP="001367A9">
            <w:pPr>
              <w:jc w:val="center"/>
            </w:pPr>
            <w:r w:rsidRPr="00594CF3">
              <w:t>ВВ3.3.03</w:t>
            </w:r>
          </w:p>
        </w:tc>
        <w:tc>
          <w:tcPr>
            <w:tcW w:w="8048" w:type="dxa"/>
            <w:vAlign w:val="center"/>
          </w:tcPr>
          <w:p w:rsidR="001367A9" w:rsidRPr="00EA5FCF" w:rsidRDefault="001367A9">
            <w:r w:rsidRPr="00EA5FCF">
              <w:t>Організація і управління у початковій освіті</w:t>
            </w:r>
          </w:p>
        </w:tc>
      </w:tr>
      <w:tr w:rsidR="001367A9" w:rsidRPr="00594CF3" w:rsidTr="00EF1BAB">
        <w:tc>
          <w:tcPr>
            <w:tcW w:w="1523" w:type="dxa"/>
            <w:vAlign w:val="center"/>
          </w:tcPr>
          <w:p w:rsidR="001367A9" w:rsidRPr="00594CF3" w:rsidRDefault="001367A9">
            <w:pPr>
              <w:jc w:val="center"/>
            </w:pPr>
            <w:r w:rsidRPr="00594CF3">
              <w:t>ВВ3.3.04</w:t>
            </w:r>
          </w:p>
        </w:tc>
        <w:tc>
          <w:tcPr>
            <w:tcW w:w="8048" w:type="dxa"/>
            <w:vAlign w:val="center"/>
          </w:tcPr>
          <w:p w:rsidR="001367A9" w:rsidRPr="00EA5FCF" w:rsidRDefault="001367A9">
            <w:r w:rsidRPr="00EA5FCF">
              <w:t>Основи інклюзивної освіти</w:t>
            </w:r>
          </w:p>
        </w:tc>
      </w:tr>
      <w:tr w:rsidR="001367A9" w:rsidRPr="00594CF3" w:rsidTr="00EF1BAB">
        <w:tc>
          <w:tcPr>
            <w:tcW w:w="1523" w:type="dxa"/>
            <w:vAlign w:val="center"/>
          </w:tcPr>
          <w:p w:rsidR="001367A9" w:rsidRPr="00594CF3" w:rsidRDefault="001367A9">
            <w:pPr>
              <w:jc w:val="center"/>
            </w:pPr>
            <w:r w:rsidRPr="00594CF3">
              <w:t>ВВ3.3.05</w:t>
            </w:r>
          </w:p>
        </w:tc>
        <w:tc>
          <w:tcPr>
            <w:tcW w:w="8048" w:type="dxa"/>
            <w:vAlign w:val="center"/>
          </w:tcPr>
          <w:p w:rsidR="001367A9" w:rsidRPr="00EA5FCF" w:rsidRDefault="001367A9">
            <w:r w:rsidRPr="00EA5FCF">
              <w:t>Культура мовлення</w:t>
            </w:r>
          </w:p>
        </w:tc>
      </w:tr>
      <w:tr w:rsidR="001367A9" w:rsidRPr="00594CF3" w:rsidTr="00EF1BAB">
        <w:tc>
          <w:tcPr>
            <w:tcW w:w="1523" w:type="dxa"/>
            <w:vAlign w:val="center"/>
          </w:tcPr>
          <w:p w:rsidR="001367A9" w:rsidRPr="00594CF3" w:rsidRDefault="001367A9">
            <w:pPr>
              <w:jc w:val="center"/>
            </w:pPr>
            <w:r w:rsidRPr="00594CF3">
              <w:t>ВВ3.3.06</w:t>
            </w:r>
          </w:p>
        </w:tc>
        <w:tc>
          <w:tcPr>
            <w:tcW w:w="8048" w:type="dxa"/>
            <w:vAlign w:val="center"/>
          </w:tcPr>
          <w:p w:rsidR="001367A9" w:rsidRPr="00EA5FCF" w:rsidRDefault="001367A9">
            <w:r w:rsidRPr="00EA5FCF">
              <w:t>ІКТ та основи програмування</w:t>
            </w:r>
          </w:p>
        </w:tc>
      </w:tr>
      <w:tr w:rsidR="001367A9" w:rsidRPr="00594CF3" w:rsidTr="00EF1BAB">
        <w:tc>
          <w:tcPr>
            <w:tcW w:w="1523" w:type="dxa"/>
            <w:vAlign w:val="center"/>
          </w:tcPr>
          <w:p w:rsidR="001367A9" w:rsidRPr="00594CF3" w:rsidRDefault="001367A9">
            <w:pPr>
              <w:jc w:val="center"/>
            </w:pPr>
            <w:r w:rsidRPr="00594CF3">
              <w:t>ВВ3.3.07</w:t>
            </w:r>
          </w:p>
        </w:tc>
        <w:tc>
          <w:tcPr>
            <w:tcW w:w="8048" w:type="dxa"/>
            <w:vAlign w:val="center"/>
          </w:tcPr>
          <w:p w:rsidR="001367A9" w:rsidRPr="00EA5FCF" w:rsidRDefault="001367A9">
            <w:r w:rsidRPr="00EA5FCF">
              <w:t>Екологія і флористика</w:t>
            </w:r>
          </w:p>
        </w:tc>
      </w:tr>
      <w:tr w:rsidR="001367A9" w:rsidRPr="00594CF3" w:rsidTr="00EF1BAB">
        <w:tc>
          <w:tcPr>
            <w:tcW w:w="1523" w:type="dxa"/>
            <w:vAlign w:val="center"/>
          </w:tcPr>
          <w:p w:rsidR="001367A9" w:rsidRPr="00594CF3" w:rsidRDefault="001367A9">
            <w:pPr>
              <w:jc w:val="center"/>
            </w:pPr>
            <w:r w:rsidRPr="00594CF3">
              <w:t>ВВ3.3.08</w:t>
            </w:r>
          </w:p>
        </w:tc>
        <w:tc>
          <w:tcPr>
            <w:tcW w:w="8048" w:type="dxa"/>
            <w:vAlign w:val="center"/>
          </w:tcPr>
          <w:p w:rsidR="001367A9" w:rsidRPr="00EA5FCF" w:rsidRDefault="001367A9">
            <w:r w:rsidRPr="00EA5FCF">
              <w:t>Організаційно-управлінський процес у початковій школі</w:t>
            </w:r>
          </w:p>
        </w:tc>
      </w:tr>
      <w:tr w:rsidR="001367A9" w:rsidRPr="00594CF3" w:rsidTr="00EF1BAB">
        <w:tc>
          <w:tcPr>
            <w:tcW w:w="1523" w:type="dxa"/>
            <w:vAlign w:val="center"/>
          </w:tcPr>
          <w:p w:rsidR="001367A9" w:rsidRPr="00594CF3" w:rsidRDefault="001367A9">
            <w:pPr>
              <w:jc w:val="center"/>
            </w:pPr>
            <w:r w:rsidRPr="00594CF3">
              <w:t>ВВ3.3.09</w:t>
            </w:r>
          </w:p>
        </w:tc>
        <w:tc>
          <w:tcPr>
            <w:tcW w:w="8048" w:type="dxa"/>
            <w:vAlign w:val="center"/>
          </w:tcPr>
          <w:p w:rsidR="001367A9" w:rsidRPr="00EA5FCF" w:rsidRDefault="001367A9">
            <w:r w:rsidRPr="00EA5FCF">
              <w:t>Інклюзивна освіта в початковій школі</w:t>
            </w:r>
          </w:p>
        </w:tc>
      </w:tr>
      <w:tr w:rsidR="001367A9" w:rsidRPr="00594CF3" w:rsidTr="00EF1BAB">
        <w:tc>
          <w:tcPr>
            <w:tcW w:w="1523" w:type="dxa"/>
            <w:vAlign w:val="center"/>
          </w:tcPr>
          <w:p w:rsidR="001367A9" w:rsidRPr="00594CF3" w:rsidRDefault="001367A9" w:rsidP="001367A9">
            <w:pPr>
              <w:jc w:val="center"/>
            </w:pPr>
            <w:r w:rsidRPr="00594CF3">
              <w:t>ВВ3.3.10</w:t>
            </w:r>
          </w:p>
        </w:tc>
        <w:tc>
          <w:tcPr>
            <w:tcW w:w="8048" w:type="dxa"/>
            <w:vAlign w:val="center"/>
          </w:tcPr>
          <w:p w:rsidR="001367A9" w:rsidRPr="00EA5FCF" w:rsidRDefault="001367A9">
            <w:r w:rsidRPr="00EA5FCF">
              <w:t>Основи культури і техніки мовлення</w:t>
            </w:r>
          </w:p>
        </w:tc>
      </w:tr>
      <w:tr w:rsidR="00796597" w:rsidRPr="00594CF3" w:rsidTr="00EF1BAB">
        <w:tc>
          <w:tcPr>
            <w:tcW w:w="1523" w:type="dxa"/>
            <w:vAlign w:val="center"/>
          </w:tcPr>
          <w:p w:rsidR="00796597" w:rsidRPr="00594CF3" w:rsidRDefault="00796597">
            <w:pPr>
              <w:jc w:val="center"/>
              <w:rPr>
                <w:b/>
                <w:bCs/>
              </w:rPr>
            </w:pPr>
            <w:r w:rsidRPr="00594CF3">
              <w:rPr>
                <w:b/>
                <w:bCs/>
              </w:rPr>
              <w:t>І</w:t>
            </w:r>
            <w:r w:rsidR="004F5E11" w:rsidRPr="00594CF3">
              <w:rPr>
                <w:b/>
                <w:bCs/>
              </w:rPr>
              <w:t>V</w:t>
            </w:r>
          </w:p>
        </w:tc>
        <w:tc>
          <w:tcPr>
            <w:tcW w:w="8048" w:type="dxa"/>
            <w:vAlign w:val="center"/>
          </w:tcPr>
          <w:p w:rsidR="00796597" w:rsidRPr="00EA5FCF" w:rsidRDefault="00796597">
            <w:pPr>
              <w:rPr>
                <w:b/>
                <w:bCs/>
              </w:rPr>
            </w:pPr>
            <w:r w:rsidRPr="00EA5FCF">
              <w:rPr>
                <w:b/>
                <w:bCs/>
              </w:rPr>
              <w:t>Практична підготовка</w:t>
            </w:r>
          </w:p>
        </w:tc>
      </w:tr>
      <w:tr w:rsidR="00796597" w:rsidRPr="00594CF3" w:rsidTr="00EF1BAB">
        <w:tc>
          <w:tcPr>
            <w:tcW w:w="1523" w:type="dxa"/>
            <w:vAlign w:val="center"/>
          </w:tcPr>
          <w:p w:rsidR="00796597" w:rsidRPr="00594CF3" w:rsidRDefault="00796597">
            <w:pPr>
              <w:jc w:val="center"/>
            </w:pPr>
            <w:r w:rsidRPr="00594CF3">
              <w:t>П4.01</w:t>
            </w:r>
          </w:p>
        </w:tc>
        <w:tc>
          <w:tcPr>
            <w:tcW w:w="8048" w:type="dxa"/>
            <w:vAlign w:val="center"/>
          </w:tcPr>
          <w:p w:rsidR="00796597" w:rsidRPr="00EA5FCF" w:rsidRDefault="00796597">
            <w:r w:rsidRPr="00EA5FCF">
              <w:t>Навчальна (психолого-педагогічна) практика</w:t>
            </w:r>
          </w:p>
        </w:tc>
      </w:tr>
      <w:tr w:rsidR="00796597" w:rsidRPr="00594CF3" w:rsidTr="00EF1BAB">
        <w:tc>
          <w:tcPr>
            <w:tcW w:w="1523" w:type="dxa"/>
            <w:vAlign w:val="center"/>
          </w:tcPr>
          <w:p w:rsidR="00796597" w:rsidRPr="00594CF3" w:rsidRDefault="00796597">
            <w:pPr>
              <w:jc w:val="center"/>
            </w:pPr>
            <w:r w:rsidRPr="00594CF3">
              <w:t>П4.02</w:t>
            </w:r>
          </w:p>
        </w:tc>
        <w:tc>
          <w:tcPr>
            <w:tcW w:w="8048" w:type="dxa"/>
            <w:vAlign w:val="center"/>
          </w:tcPr>
          <w:p w:rsidR="00796597" w:rsidRPr="00EA5FCF" w:rsidRDefault="00796597">
            <w:r w:rsidRPr="00EA5FCF">
              <w:t>Практика в літніх оздоровчих таборах</w:t>
            </w:r>
          </w:p>
        </w:tc>
      </w:tr>
      <w:tr w:rsidR="00796597" w:rsidRPr="00594CF3" w:rsidTr="00EF1BAB">
        <w:tc>
          <w:tcPr>
            <w:tcW w:w="1523" w:type="dxa"/>
            <w:vAlign w:val="center"/>
          </w:tcPr>
          <w:p w:rsidR="00796597" w:rsidRPr="00594CF3" w:rsidRDefault="00796597">
            <w:pPr>
              <w:jc w:val="center"/>
            </w:pPr>
            <w:r w:rsidRPr="00594CF3">
              <w:t>П4.03</w:t>
            </w:r>
          </w:p>
        </w:tc>
        <w:tc>
          <w:tcPr>
            <w:tcW w:w="8048" w:type="dxa"/>
            <w:vAlign w:val="center"/>
          </w:tcPr>
          <w:p w:rsidR="00796597" w:rsidRPr="00EA5FCF" w:rsidRDefault="00796597">
            <w:r w:rsidRPr="00EA5FCF">
              <w:t>Педагогічна практика</w:t>
            </w:r>
          </w:p>
        </w:tc>
      </w:tr>
      <w:tr w:rsidR="00796597" w:rsidRPr="00594CF3" w:rsidTr="00EF1BAB">
        <w:tc>
          <w:tcPr>
            <w:tcW w:w="1523" w:type="dxa"/>
            <w:vAlign w:val="center"/>
          </w:tcPr>
          <w:p w:rsidR="00796597" w:rsidRPr="00594CF3" w:rsidRDefault="00796597">
            <w:pPr>
              <w:jc w:val="center"/>
            </w:pPr>
            <w:r w:rsidRPr="00594CF3">
              <w:t>П4.04</w:t>
            </w:r>
          </w:p>
        </w:tc>
        <w:tc>
          <w:tcPr>
            <w:tcW w:w="8048" w:type="dxa"/>
            <w:vAlign w:val="center"/>
          </w:tcPr>
          <w:p w:rsidR="00796597" w:rsidRPr="00594CF3" w:rsidRDefault="00796597">
            <w:r w:rsidRPr="00594CF3">
              <w:t>Практика зі спеціалізації</w:t>
            </w:r>
          </w:p>
        </w:tc>
      </w:tr>
      <w:tr w:rsidR="00796597" w:rsidRPr="00594CF3" w:rsidTr="00EF1BAB">
        <w:tc>
          <w:tcPr>
            <w:tcW w:w="1523" w:type="dxa"/>
            <w:vAlign w:val="center"/>
          </w:tcPr>
          <w:p w:rsidR="00796597" w:rsidRPr="00594CF3" w:rsidRDefault="004F5E11">
            <w:pPr>
              <w:jc w:val="center"/>
              <w:rPr>
                <w:b/>
                <w:bCs/>
              </w:rPr>
            </w:pPr>
            <w:r w:rsidRPr="00594CF3">
              <w:rPr>
                <w:b/>
                <w:bCs/>
              </w:rPr>
              <w:t>V</w:t>
            </w:r>
          </w:p>
        </w:tc>
        <w:tc>
          <w:tcPr>
            <w:tcW w:w="8048" w:type="dxa"/>
            <w:vAlign w:val="center"/>
          </w:tcPr>
          <w:p w:rsidR="00796597" w:rsidRPr="00594CF3" w:rsidRDefault="00796597">
            <w:pPr>
              <w:rPr>
                <w:b/>
                <w:bCs/>
              </w:rPr>
            </w:pPr>
            <w:r w:rsidRPr="00594CF3">
              <w:rPr>
                <w:b/>
                <w:bCs/>
              </w:rPr>
              <w:t>Атестація</w:t>
            </w:r>
          </w:p>
        </w:tc>
      </w:tr>
    </w:tbl>
    <w:p w:rsidR="005E73D8" w:rsidRPr="00594CF3" w:rsidRDefault="005E73D8" w:rsidP="005E73D8">
      <w:pPr>
        <w:shd w:val="clear" w:color="auto" w:fill="FFFFFF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E56406" w:rsidRPr="00594CF3" w:rsidRDefault="00E56406" w:rsidP="005E73D8">
      <w:pPr>
        <w:shd w:val="clear" w:color="auto" w:fill="FFFFFF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94CF3">
        <w:rPr>
          <w:b/>
          <w:sz w:val="28"/>
          <w:szCs w:val="28"/>
          <w:shd w:val="clear" w:color="auto" w:fill="FFFFFF"/>
        </w:rPr>
        <w:t>ОПИС ПРОГРАМИ</w:t>
      </w:r>
    </w:p>
    <w:p w:rsidR="008A3E39" w:rsidRPr="00594CF3" w:rsidRDefault="008A3E39" w:rsidP="005E73D8">
      <w:pPr>
        <w:shd w:val="clear" w:color="auto" w:fill="FFFFFF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3183"/>
        <w:gridCol w:w="3179"/>
        <w:gridCol w:w="3209"/>
      </w:tblGrid>
      <w:tr w:rsidR="008A3E39" w:rsidRPr="00F17D02" w:rsidTr="001A0587">
        <w:tc>
          <w:tcPr>
            <w:tcW w:w="3183" w:type="dxa"/>
          </w:tcPr>
          <w:p w:rsidR="008A3E39" w:rsidRPr="00F17D02" w:rsidRDefault="0019519A" w:rsidP="005E73D8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17D02">
              <w:rPr>
                <w:b/>
                <w:sz w:val="24"/>
                <w:szCs w:val="24"/>
                <w:shd w:val="clear" w:color="auto" w:fill="FFFFFF"/>
              </w:rPr>
              <w:t>Компетентності, якими має оволодіти здобувач</w:t>
            </w:r>
          </w:p>
        </w:tc>
        <w:tc>
          <w:tcPr>
            <w:tcW w:w="3179" w:type="dxa"/>
          </w:tcPr>
          <w:p w:rsidR="008A3E39" w:rsidRPr="00F17D02" w:rsidRDefault="0030764D" w:rsidP="0030764D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17D02">
              <w:rPr>
                <w:b/>
                <w:sz w:val="24"/>
                <w:szCs w:val="24"/>
                <w:shd w:val="clear" w:color="auto" w:fill="FFFFFF"/>
              </w:rPr>
              <w:t>Програмові вимоги навчання</w:t>
            </w:r>
          </w:p>
        </w:tc>
        <w:tc>
          <w:tcPr>
            <w:tcW w:w="3209" w:type="dxa"/>
          </w:tcPr>
          <w:p w:rsidR="008A3E39" w:rsidRPr="00F17D02" w:rsidRDefault="00E90D66" w:rsidP="005E73D8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17D02">
              <w:rPr>
                <w:b/>
                <w:sz w:val="24"/>
                <w:szCs w:val="24"/>
                <w:shd w:val="clear" w:color="auto" w:fill="FFFFFF"/>
              </w:rPr>
              <w:t>Найменування</w:t>
            </w:r>
          </w:p>
          <w:p w:rsidR="00E90D66" w:rsidRPr="00F17D02" w:rsidRDefault="00E90D66" w:rsidP="005E73D8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17D02">
              <w:rPr>
                <w:b/>
                <w:sz w:val="24"/>
                <w:szCs w:val="24"/>
                <w:shd w:val="clear" w:color="auto" w:fill="FFFFFF"/>
              </w:rPr>
              <w:t>навчальних дисциплін</w:t>
            </w:r>
            <w:r w:rsidR="00D70187" w:rsidRPr="00F17D02">
              <w:rPr>
                <w:b/>
                <w:sz w:val="24"/>
                <w:szCs w:val="24"/>
                <w:shd w:val="clear" w:color="auto" w:fill="FFFFFF"/>
              </w:rPr>
              <w:t>, практик</w:t>
            </w:r>
          </w:p>
        </w:tc>
      </w:tr>
      <w:tr w:rsidR="007D7076" w:rsidRPr="00F17D02" w:rsidTr="007044EF">
        <w:tc>
          <w:tcPr>
            <w:tcW w:w="9571" w:type="dxa"/>
            <w:gridSpan w:val="3"/>
          </w:tcPr>
          <w:p w:rsidR="007D7076" w:rsidRPr="00F17D02" w:rsidRDefault="007D7076" w:rsidP="007044EF">
            <w:pPr>
              <w:pStyle w:val="a7"/>
              <w:jc w:val="center"/>
              <w:rPr>
                <w:b/>
                <w:lang w:val="uk-UA"/>
              </w:rPr>
            </w:pPr>
            <w:r w:rsidRPr="00F17D02">
              <w:rPr>
                <w:b/>
                <w:lang w:val="uk-UA"/>
              </w:rPr>
              <w:t>Цикл загальної підготовки</w:t>
            </w:r>
          </w:p>
        </w:tc>
      </w:tr>
      <w:tr w:rsidR="007D7076" w:rsidRPr="00F17D02" w:rsidTr="007044EF">
        <w:tc>
          <w:tcPr>
            <w:tcW w:w="9571" w:type="dxa"/>
            <w:gridSpan w:val="3"/>
          </w:tcPr>
          <w:p w:rsidR="007D7076" w:rsidRPr="00F17D02" w:rsidRDefault="007D7076" w:rsidP="005E73D8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17D02">
              <w:rPr>
                <w:b/>
                <w:sz w:val="24"/>
                <w:szCs w:val="24"/>
              </w:rPr>
              <w:t>Гуманітарна підготовка</w:t>
            </w:r>
          </w:p>
        </w:tc>
      </w:tr>
      <w:tr w:rsidR="00F17D02" w:rsidRPr="00F17D02" w:rsidTr="00A1171D">
        <w:tc>
          <w:tcPr>
            <w:tcW w:w="3183" w:type="dxa"/>
            <w:vAlign w:val="center"/>
          </w:tcPr>
          <w:p w:rsidR="00F17D02" w:rsidRPr="00FC2811" w:rsidRDefault="00F17D02" w:rsidP="00B96E5B">
            <w:pPr>
              <w:pStyle w:val="a7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  <w:rPr>
                <w:lang w:val="uk-UA" w:eastAsia="ru-RU"/>
              </w:rPr>
            </w:pPr>
            <w:r w:rsidRPr="00FC2811">
              <w:rPr>
                <w:lang w:val="uk-UA" w:eastAsia="ru-RU"/>
              </w:rPr>
              <w:t>Здатність спілкуватися рідною мовою як усно, так письмово; спілкуватися з нефахівцями своєї галузі.</w:t>
            </w:r>
          </w:p>
        </w:tc>
        <w:tc>
          <w:tcPr>
            <w:tcW w:w="3179" w:type="dxa"/>
            <w:vAlign w:val="center"/>
          </w:tcPr>
          <w:p w:rsidR="00F17D02" w:rsidRPr="00F17D02" w:rsidRDefault="00F17D02" w:rsidP="00B96E5B">
            <w:pPr>
              <w:pStyle w:val="a7"/>
              <w:numPr>
                <w:ilvl w:val="0"/>
                <w:numId w:val="11"/>
              </w:numPr>
              <w:tabs>
                <w:tab w:val="left" w:pos="311"/>
              </w:tabs>
              <w:ind w:left="0" w:firstLine="0"/>
              <w:jc w:val="both"/>
              <w:rPr>
                <w:color w:val="000000"/>
                <w:lang w:eastAsia="ru-RU"/>
              </w:rPr>
            </w:pPr>
            <w:r w:rsidRPr="00F17D02">
              <w:rPr>
                <w:color w:val="000000"/>
                <w:lang w:eastAsia="ru-RU"/>
              </w:rPr>
              <w:t>Знання основних принципів професійного спілкування українською мовою, принципів і засобів офіційно-ділового мовлення.</w:t>
            </w:r>
          </w:p>
          <w:p w:rsidR="00F17D02" w:rsidRPr="00F17D02" w:rsidRDefault="00F17D02" w:rsidP="00EA5FCF">
            <w:pPr>
              <w:pStyle w:val="a7"/>
              <w:tabs>
                <w:tab w:val="left" w:pos="311"/>
              </w:tabs>
              <w:jc w:val="both"/>
              <w:rPr>
                <w:color w:val="000000"/>
                <w:lang w:eastAsia="ru-RU"/>
              </w:rPr>
            </w:pPr>
          </w:p>
          <w:p w:rsidR="00F17D02" w:rsidRPr="00F17D02" w:rsidRDefault="00F17D02" w:rsidP="00B96E5B">
            <w:pPr>
              <w:pStyle w:val="a7"/>
              <w:numPr>
                <w:ilvl w:val="0"/>
                <w:numId w:val="11"/>
              </w:numPr>
              <w:tabs>
                <w:tab w:val="left" w:pos="311"/>
              </w:tabs>
              <w:ind w:left="0" w:firstLine="0"/>
              <w:jc w:val="both"/>
              <w:rPr>
                <w:color w:val="000000"/>
                <w:lang w:eastAsia="ru-RU"/>
              </w:rPr>
            </w:pPr>
            <w:r w:rsidRPr="00F17D02">
              <w:rPr>
                <w:color w:val="000000"/>
                <w:lang w:eastAsia="ru-RU"/>
              </w:rPr>
              <w:t>Здатність володіти основними формами мовленнєвого етикету для професійного спілкування.</w:t>
            </w:r>
          </w:p>
          <w:p w:rsidR="00F17D02" w:rsidRPr="00F17D02" w:rsidRDefault="00F17D02" w:rsidP="00EA5FCF">
            <w:pPr>
              <w:pStyle w:val="a7"/>
              <w:tabs>
                <w:tab w:val="left" w:pos="311"/>
              </w:tabs>
              <w:jc w:val="both"/>
              <w:rPr>
                <w:color w:val="000000"/>
                <w:lang w:eastAsia="ru-RU"/>
              </w:rPr>
            </w:pPr>
          </w:p>
          <w:p w:rsidR="00F17D02" w:rsidRPr="00F17D02" w:rsidRDefault="00F17D02" w:rsidP="00B96E5B">
            <w:pPr>
              <w:pStyle w:val="a7"/>
              <w:numPr>
                <w:ilvl w:val="0"/>
                <w:numId w:val="11"/>
              </w:numPr>
              <w:tabs>
                <w:tab w:val="left" w:pos="311"/>
              </w:tabs>
              <w:ind w:left="0" w:firstLine="0"/>
              <w:jc w:val="both"/>
              <w:rPr>
                <w:color w:val="000000"/>
                <w:lang w:eastAsia="ru-RU"/>
              </w:rPr>
            </w:pPr>
            <w:r w:rsidRPr="00F17D02">
              <w:rPr>
                <w:color w:val="000000"/>
                <w:lang w:eastAsia="ru-RU"/>
              </w:rPr>
              <w:t>Здатність ведення ділової документації українською мовою, оформлення основних зразків ділових паперів.</w:t>
            </w:r>
          </w:p>
          <w:p w:rsidR="00F17D02" w:rsidRPr="00F17D02" w:rsidRDefault="00F17D02" w:rsidP="00EA5FCF">
            <w:pPr>
              <w:pStyle w:val="a7"/>
              <w:tabs>
                <w:tab w:val="left" w:pos="311"/>
              </w:tabs>
              <w:jc w:val="both"/>
              <w:rPr>
                <w:color w:val="000000"/>
                <w:lang w:eastAsia="ru-RU"/>
              </w:rPr>
            </w:pPr>
          </w:p>
          <w:p w:rsidR="00F17D02" w:rsidRPr="00F17D02" w:rsidRDefault="00F17D02" w:rsidP="00B96E5B">
            <w:pPr>
              <w:pStyle w:val="a7"/>
              <w:numPr>
                <w:ilvl w:val="0"/>
                <w:numId w:val="11"/>
              </w:numPr>
              <w:tabs>
                <w:tab w:val="left" w:pos="311"/>
              </w:tabs>
              <w:ind w:left="0" w:firstLine="0"/>
              <w:jc w:val="both"/>
              <w:rPr>
                <w:color w:val="000000"/>
                <w:lang w:eastAsia="ru-RU"/>
              </w:rPr>
            </w:pPr>
            <w:r w:rsidRPr="00F17D02">
              <w:rPr>
                <w:color w:val="000000"/>
                <w:lang w:eastAsia="ru-RU"/>
              </w:rPr>
              <w:t>Здатність володіти науковими принципами сучасного правопису і використовувати ї</w:t>
            </w:r>
            <w:proofErr w:type="gramStart"/>
            <w:r w:rsidRPr="00F17D02">
              <w:rPr>
                <w:color w:val="000000"/>
                <w:lang w:eastAsia="ru-RU"/>
              </w:rPr>
              <w:t>х</w:t>
            </w:r>
            <w:proofErr w:type="gramEnd"/>
            <w:r w:rsidRPr="00F17D02">
              <w:rPr>
                <w:color w:val="000000"/>
                <w:lang w:eastAsia="ru-RU"/>
              </w:rPr>
              <w:t xml:space="preserve"> у </w:t>
            </w:r>
            <w:r w:rsidRPr="00F17D02">
              <w:rPr>
                <w:color w:val="000000"/>
                <w:lang w:eastAsia="ru-RU"/>
              </w:rPr>
              <w:lastRenderedPageBreak/>
              <w:t>процесі професійного спілкування.</w:t>
            </w:r>
          </w:p>
        </w:tc>
        <w:tc>
          <w:tcPr>
            <w:tcW w:w="3209" w:type="dxa"/>
          </w:tcPr>
          <w:p w:rsidR="00F17D02" w:rsidRP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F17D02" w:rsidRP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F17D02" w:rsidRP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F17D02" w:rsidRP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F17D02" w:rsidRP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8C7653" w:rsidRPr="00F17D02" w:rsidRDefault="008C7653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F17D02" w:rsidRP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  <w:r w:rsidRPr="00F17D02">
              <w:rPr>
                <w:b/>
                <w:lang w:val="uk-UA"/>
              </w:rPr>
              <w:t>Українська мова за професійним спрямуванням</w:t>
            </w:r>
          </w:p>
        </w:tc>
      </w:tr>
      <w:tr w:rsidR="00F17D02" w:rsidRPr="00F17D02" w:rsidTr="00DE6EB9">
        <w:tc>
          <w:tcPr>
            <w:tcW w:w="3183" w:type="dxa"/>
            <w:vAlign w:val="center"/>
          </w:tcPr>
          <w:p w:rsidR="00F17D02" w:rsidRPr="00FC2811" w:rsidRDefault="00F17D02" w:rsidP="00B96E5B">
            <w:pPr>
              <w:pStyle w:val="a7"/>
              <w:numPr>
                <w:ilvl w:val="0"/>
                <w:numId w:val="12"/>
              </w:numPr>
              <w:tabs>
                <w:tab w:val="left" w:pos="451"/>
              </w:tabs>
              <w:ind w:left="0" w:firstLine="142"/>
              <w:jc w:val="both"/>
              <w:rPr>
                <w:lang w:val="uk-UA" w:eastAsia="ru-RU"/>
              </w:rPr>
            </w:pPr>
            <w:r w:rsidRPr="00FC2811">
              <w:rPr>
                <w:lang w:val="uk-UA" w:eastAsia="ru-RU"/>
              </w:rPr>
              <w:lastRenderedPageBreak/>
              <w:t>Здатність розуміти та використовувати основні культурологічні поняття у повсякденному житті; змістовно і послідовно аналізувати основні культурні епохи, їх історико-культурні пам’ятки.</w:t>
            </w:r>
          </w:p>
          <w:p w:rsidR="00F17D02" w:rsidRPr="00FC2811" w:rsidRDefault="00F17D02" w:rsidP="00EA5FCF">
            <w:pPr>
              <w:pStyle w:val="a7"/>
              <w:tabs>
                <w:tab w:val="left" w:pos="451"/>
              </w:tabs>
              <w:ind w:firstLine="142"/>
              <w:jc w:val="both"/>
              <w:rPr>
                <w:lang w:val="uk-UA" w:eastAsia="ru-RU"/>
              </w:rPr>
            </w:pPr>
          </w:p>
          <w:p w:rsidR="00F17D02" w:rsidRPr="00FC2811" w:rsidRDefault="00F17D02" w:rsidP="00B96E5B">
            <w:pPr>
              <w:pStyle w:val="a7"/>
              <w:numPr>
                <w:ilvl w:val="0"/>
                <w:numId w:val="12"/>
              </w:numPr>
              <w:tabs>
                <w:tab w:val="left" w:pos="451"/>
              </w:tabs>
              <w:ind w:left="0" w:firstLine="142"/>
              <w:jc w:val="both"/>
              <w:rPr>
                <w:lang w:val="uk-UA" w:eastAsia="ru-RU"/>
              </w:rPr>
            </w:pPr>
            <w:r w:rsidRPr="00FC2811">
              <w:rPr>
                <w:lang w:val="uk-UA" w:eastAsia="ru-RU"/>
              </w:rPr>
              <w:t xml:space="preserve">Уміння аналізувати закономірності розвитку світової культури та особливості їх прояву/відображення в українській культурі; здатність самостійно робити висновки й узагальнення культурологічних проблем. </w:t>
            </w:r>
          </w:p>
          <w:p w:rsidR="00F17D02" w:rsidRPr="00FC2811" w:rsidRDefault="00F17D02" w:rsidP="00EA5FCF">
            <w:pPr>
              <w:pStyle w:val="a7"/>
              <w:tabs>
                <w:tab w:val="left" w:pos="451"/>
              </w:tabs>
              <w:ind w:firstLine="142"/>
              <w:jc w:val="both"/>
              <w:rPr>
                <w:lang w:val="uk-UA" w:eastAsia="ru-RU"/>
              </w:rPr>
            </w:pPr>
          </w:p>
          <w:p w:rsidR="00F17D02" w:rsidRPr="005540DC" w:rsidRDefault="00F17D02" w:rsidP="00B96E5B">
            <w:pPr>
              <w:pStyle w:val="a7"/>
              <w:numPr>
                <w:ilvl w:val="0"/>
                <w:numId w:val="12"/>
              </w:numPr>
              <w:tabs>
                <w:tab w:val="left" w:pos="451"/>
              </w:tabs>
              <w:ind w:left="0" w:firstLine="142"/>
              <w:jc w:val="both"/>
              <w:rPr>
                <w:lang w:eastAsia="ru-RU"/>
              </w:rPr>
            </w:pPr>
            <w:r w:rsidRPr="005540DC">
              <w:rPr>
                <w:lang w:eastAsia="ru-RU"/>
              </w:rPr>
              <w:t xml:space="preserve">Вміти застосовувати культурологічні знання для визначення особистої орієнтації в </w:t>
            </w:r>
            <w:proofErr w:type="gramStart"/>
            <w:r w:rsidRPr="005540DC">
              <w:rPr>
                <w:lang w:eastAsia="ru-RU"/>
              </w:rPr>
              <w:t>культурному</w:t>
            </w:r>
            <w:proofErr w:type="gramEnd"/>
            <w:r w:rsidRPr="005540DC">
              <w:rPr>
                <w:lang w:eastAsia="ru-RU"/>
              </w:rPr>
              <w:t xml:space="preserve"> просторі.</w:t>
            </w:r>
          </w:p>
        </w:tc>
        <w:tc>
          <w:tcPr>
            <w:tcW w:w="3179" w:type="dxa"/>
            <w:vAlign w:val="center"/>
          </w:tcPr>
          <w:p w:rsidR="00F17D02" w:rsidRDefault="00F17D02" w:rsidP="00B96E5B">
            <w:pPr>
              <w:pStyle w:val="a7"/>
              <w:numPr>
                <w:ilvl w:val="0"/>
                <w:numId w:val="11"/>
              </w:numPr>
              <w:tabs>
                <w:tab w:val="left" w:pos="311"/>
              </w:tabs>
              <w:ind w:left="0" w:firstLine="0"/>
              <w:jc w:val="both"/>
              <w:rPr>
                <w:lang w:eastAsia="ru-RU"/>
              </w:rPr>
            </w:pPr>
            <w:r w:rsidRPr="00D527BC">
              <w:rPr>
                <w:lang w:eastAsia="ru-RU"/>
              </w:rPr>
              <w:t xml:space="preserve">Вироблення вмінь аналізувати й оцінювати явища політичного розвитку українського суспільства в контексті </w:t>
            </w:r>
            <w:proofErr w:type="gramStart"/>
            <w:r w:rsidRPr="00D527BC">
              <w:rPr>
                <w:lang w:eastAsia="ru-RU"/>
              </w:rPr>
              <w:t>св</w:t>
            </w:r>
            <w:proofErr w:type="gramEnd"/>
            <w:r w:rsidRPr="00D527BC">
              <w:rPr>
                <w:lang w:eastAsia="ru-RU"/>
              </w:rPr>
              <w:t>ітової історії.</w:t>
            </w:r>
          </w:p>
          <w:p w:rsidR="00F17D02" w:rsidRPr="00D527BC" w:rsidRDefault="00F17D02" w:rsidP="00EA5FCF">
            <w:pPr>
              <w:pStyle w:val="a7"/>
              <w:tabs>
                <w:tab w:val="left" w:pos="311"/>
              </w:tabs>
              <w:jc w:val="both"/>
              <w:rPr>
                <w:lang w:eastAsia="ru-RU"/>
              </w:rPr>
            </w:pPr>
          </w:p>
          <w:p w:rsidR="00F17D02" w:rsidRPr="005540DC" w:rsidRDefault="00F17D02" w:rsidP="00B96E5B">
            <w:pPr>
              <w:pStyle w:val="a7"/>
              <w:numPr>
                <w:ilvl w:val="0"/>
                <w:numId w:val="11"/>
              </w:numPr>
              <w:tabs>
                <w:tab w:val="left" w:pos="311"/>
              </w:tabs>
              <w:ind w:left="0" w:firstLine="0"/>
              <w:jc w:val="both"/>
              <w:rPr>
                <w:lang w:eastAsia="ru-RU"/>
              </w:rPr>
            </w:pPr>
            <w:r w:rsidRPr="00D527BC">
              <w:rPr>
                <w:lang w:eastAsia="ru-RU"/>
              </w:rPr>
              <w:t xml:space="preserve">Вміння зіставляти історичні процеси з епохами, застосовувати набуті знання для прогнозування суспільних процесів; формування </w:t>
            </w:r>
            <w:proofErr w:type="gramStart"/>
            <w:r w:rsidRPr="00D527BC">
              <w:rPr>
                <w:lang w:eastAsia="ru-RU"/>
              </w:rPr>
              <w:t>св</w:t>
            </w:r>
            <w:proofErr w:type="gramEnd"/>
            <w:r w:rsidRPr="00D527BC">
              <w:rPr>
                <w:lang w:eastAsia="ru-RU"/>
              </w:rPr>
              <w:t>ідомості громадянина України.</w:t>
            </w:r>
          </w:p>
        </w:tc>
        <w:tc>
          <w:tcPr>
            <w:tcW w:w="3209" w:type="dxa"/>
          </w:tcPr>
          <w:p w:rsid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F17D02" w:rsidRPr="00F17D02" w:rsidRDefault="00F17D02" w:rsidP="00CA115A">
            <w:pPr>
              <w:pStyle w:val="a7"/>
              <w:jc w:val="center"/>
              <w:rPr>
                <w:b/>
                <w:lang w:val="uk-UA"/>
              </w:rPr>
            </w:pPr>
            <w:r w:rsidRPr="00F17D02">
              <w:rPr>
                <w:b/>
                <w:lang w:val="uk-UA"/>
              </w:rPr>
              <w:t>Історія та культура України</w:t>
            </w:r>
          </w:p>
        </w:tc>
      </w:tr>
      <w:tr w:rsidR="002D15DD" w:rsidRPr="00F17D02" w:rsidTr="00B03FAE">
        <w:tc>
          <w:tcPr>
            <w:tcW w:w="3183" w:type="dxa"/>
            <w:vAlign w:val="center"/>
          </w:tcPr>
          <w:p w:rsidR="002D15DD" w:rsidRPr="005540DC" w:rsidRDefault="002D15DD" w:rsidP="00B96E5B">
            <w:pPr>
              <w:pStyle w:val="a7"/>
              <w:numPr>
                <w:ilvl w:val="0"/>
                <w:numId w:val="12"/>
              </w:numPr>
              <w:tabs>
                <w:tab w:val="left" w:pos="451"/>
              </w:tabs>
              <w:ind w:left="0" w:firstLine="142"/>
              <w:jc w:val="both"/>
              <w:rPr>
                <w:lang w:eastAsia="ru-RU"/>
              </w:rPr>
            </w:pPr>
            <w:r w:rsidRPr="005540DC">
              <w:rPr>
                <w:bCs/>
                <w:iCs/>
                <w:lang w:eastAsia="ru-RU"/>
              </w:rPr>
              <w:t>Здатність ф</w:t>
            </w:r>
            <w:r w:rsidRPr="005540DC">
              <w:rPr>
                <w:lang w:eastAsia="ru-RU"/>
              </w:rPr>
              <w:t xml:space="preserve">ормування необхідної комунікативної спроможності у сферах професійного та </w:t>
            </w:r>
            <w:proofErr w:type="gramStart"/>
            <w:r w:rsidRPr="005540DC">
              <w:rPr>
                <w:lang w:eastAsia="ru-RU"/>
              </w:rPr>
              <w:t>ситуативного</w:t>
            </w:r>
            <w:proofErr w:type="gramEnd"/>
            <w:r w:rsidRPr="005540DC">
              <w:rPr>
                <w:lang w:eastAsia="ru-RU"/>
              </w:rPr>
              <w:t xml:space="preserve"> спілкування в усній і письмовій формах.</w:t>
            </w:r>
          </w:p>
          <w:p w:rsidR="002D15DD" w:rsidRPr="005540DC" w:rsidRDefault="002D15DD" w:rsidP="00585736">
            <w:pPr>
              <w:pStyle w:val="a7"/>
              <w:tabs>
                <w:tab w:val="left" w:pos="451"/>
              </w:tabs>
              <w:ind w:firstLine="142"/>
              <w:jc w:val="both"/>
              <w:rPr>
                <w:bCs/>
                <w:iCs/>
                <w:lang w:eastAsia="ru-RU"/>
              </w:rPr>
            </w:pPr>
          </w:p>
          <w:p w:rsidR="002D15DD" w:rsidRPr="005540DC" w:rsidRDefault="002D15DD" w:rsidP="00B96E5B">
            <w:pPr>
              <w:pStyle w:val="a7"/>
              <w:numPr>
                <w:ilvl w:val="0"/>
                <w:numId w:val="12"/>
              </w:numPr>
              <w:tabs>
                <w:tab w:val="left" w:pos="451"/>
              </w:tabs>
              <w:ind w:left="0" w:firstLine="142"/>
              <w:jc w:val="both"/>
              <w:rPr>
                <w:lang w:eastAsia="ru-RU"/>
              </w:rPr>
            </w:pPr>
            <w:r w:rsidRPr="005540DC">
              <w:rPr>
                <w:bCs/>
                <w:iCs/>
                <w:lang w:eastAsia="ru-RU"/>
              </w:rPr>
              <w:t xml:space="preserve">Навики </w:t>
            </w:r>
            <w:r w:rsidRPr="005540DC">
              <w:rPr>
                <w:lang w:eastAsia="ru-RU"/>
              </w:rPr>
              <w:t xml:space="preserve">практично володіти іноземною мовою в </w:t>
            </w:r>
            <w:proofErr w:type="gramStart"/>
            <w:r w:rsidRPr="005540DC">
              <w:rPr>
                <w:lang w:eastAsia="ru-RU"/>
              </w:rPr>
              <w:t>р</w:t>
            </w:r>
            <w:proofErr w:type="gramEnd"/>
            <w:r w:rsidRPr="005540DC">
              <w:rPr>
                <w:lang w:eastAsia="ru-RU"/>
              </w:rPr>
              <w:t>ізних видах мовленнєвої діяльності в обсязі тематики, зумовленої професійними потребами; одержати новітню фахову інформацію через іноземні джерела.</w:t>
            </w:r>
          </w:p>
        </w:tc>
        <w:tc>
          <w:tcPr>
            <w:tcW w:w="3179" w:type="dxa"/>
            <w:vAlign w:val="center"/>
          </w:tcPr>
          <w:p w:rsidR="002D15DD" w:rsidRPr="00D527BC" w:rsidRDefault="002D15DD" w:rsidP="00B96E5B">
            <w:pPr>
              <w:pStyle w:val="a7"/>
              <w:numPr>
                <w:ilvl w:val="0"/>
                <w:numId w:val="13"/>
              </w:numPr>
              <w:tabs>
                <w:tab w:val="left" w:pos="448"/>
              </w:tabs>
              <w:ind w:left="0" w:firstLine="219"/>
              <w:jc w:val="both"/>
              <w:rPr>
                <w:color w:val="000000"/>
                <w:lang w:eastAsia="ru-RU"/>
              </w:rPr>
            </w:pPr>
            <w:r w:rsidRPr="00D527BC">
              <w:rPr>
                <w:color w:val="000000"/>
                <w:lang w:eastAsia="ru-RU"/>
              </w:rPr>
              <w:t xml:space="preserve">Набуття навичок практичного володіння іноземною мовою в </w:t>
            </w:r>
            <w:proofErr w:type="gramStart"/>
            <w:r w:rsidRPr="00D527BC">
              <w:rPr>
                <w:color w:val="000000"/>
                <w:lang w:eastAsia="ru-RU"/>
              </w:rPr>
              <w:t>р</w:t>
            </w:r>
            <w:proofErr w:type="gramEnd"/>
            <w:r w:rsidRPr="00D527BC">
              <w:rPr>
                <w:color w:val="000000"/>
                <w:lang w:eastAsia="ru-RU"/>
              </w:rPr>
              <w:t>ізних видах мовленнєвої діяльності в обсязі тематики, зумовленої професійними потребами; одержування новітньої фахової інформації через іноземні джерела.</w:t>
            </w:r>
          </w:p>
          <w:p w:rsidR="002D15DD" w:rsidRPr="00D527BC" w:rsidRDefault="002D15DD" w:rsidP="00585736">
            <w:pPr>
              <w:pStyle w:val="a7"/>
              <w:tabs>
                <w:tab w:val="left" w:pos="448"/>
              </w:tabs>
              <w:ind w:firstLine="219"/>
              <w:jc w:val="both"/>
              <w:rPr>
                <w:color w:val="000000"/>
                <w:lang w:eastAsia="ru-RU"/>
              </w:rPr>
            </w:pPr>
          </w:p>
          <w:p w:rsidR="002D15DD" w:rsidRPr="00D527BC" w:rsidRDefault="002D15DD" w:rsidP="00B96E5B">
            <w:pPr>
              <w:pStyle w:val="a7"/>
              <w:numPr>
                <w:ilvl w:val="0"/>
                <w:numId w:val="13"/>
              </w:numPr>
              <w:tabs>
                <w:tab w:val="left" w:pos="448"/>
              </w:tabs>
              <w:ind w:left="0" w:firstLine="219"/>
              <w:jc w:val="both"/>
              <w:rPr>
                <w:color w:val="000000"/>
                <w:lang w:eastAsia="ru-RU"/>
              </w:rPr>
            </w:pPr>
            <w:r w:rsidRPr="00D527BC">
              <w:rPr>
                <w:color w:val="000000"/>
                <w:lang w:eastAsia="ru-RU"/>
              </w:rPr>
              <w:t xml:space="preserve">Набуття навичок користування усним монологічним та діалогічним мовленням у межах побутової, суспільно-політичної, загальноекономічної та фахової тематики; перекладу з іноземної мови на </w:t>
            </w:r>
            <w:proofErr w:type="gramStart"/>
            <w:r w:rsidRPr="00D527BC">
              <w:rPr>
                <w:color w:val="000000"/>
                <w:lang w:eastAsia="ru-RU"/>
              </w:rPr>
              <w:t>р</w:t>
            </w:r>
            <w:proofErr w:type="gramEnd"/>
            <w:r w:rsidRPr="00D527BC">
              <w:rPr>
                <w:color w:val="000000"/>
                <w:lang w:eastAsia="ru-RU"/>
              </w:rPr>
              <w:t>ідну текстів загальноекономічного характеру.</w:t>
            </w:r>
          </w:p>
          <w:p w:rsidR="002D15DD" w:rsidRPr="00D527BC" w:rsidRDefault="002D15DD" w:rsidP="00585736">
            <w:pPr>
              <w:pStyle w:val="a7"/>
              <w:tabs>
                <w:tab w:val="left" w:pos="448"/>
              </w:tabs>
              <w:ind w:firstLine="219"/>
              <w:jc w:val="both"/>
              <w:rPr>
                <w:color w:val="000000"/>
                <w:lang w:eastAsia="ru-RU"/>
              </w:rPr>
            </w:pPr>
          </w:p>
          <w:p w:rsidR="002D15DD" w:rsidRPr="00D527BC" w:rsidRDefault="002D15DD" w:rsidP="00B96E5B">
            <w:pPr>
              <w:pStyle w:val="a7"/>
              <w:numPr>
                <w:ilvl w:val="0"/>
                <w:numId w:val="13"/>
              </w:numPr>
              <w:tabs>
                <w:tab w:val="left" w:pos="448"/>
              </w:tabs>
              <w:ind w:left="0" w:firstLine="219"/>
              <w:jc w:val="both"/>
              <w:rPr>
                <w:color w:val="000000"/>
                <w:lang w:eastAsia="ru-RU"/>
              </w:rPr>
            </w:pPr>
            <w:r w:rsidRPr="00D527BC">
              <w:rPr>
                <w:color w:val="000000"/>
                <w:lang w:eastAsia="ru-RU"/>
              </w:rPr>
              <w:t xml:space="preserve">Здатність реферування </w:t>
            </w:r>
            <w:r w:rsidRPr="00D527BC">
              <w:rPr>
                <w:color w:val="000000"/>
                <w:lang w:eastAsia="ru-RU"/>
              </w:rPr>
              <w:lastRenderedPageBreak/>
              <w:t xml:space="preserve">та анотування суспільно-політичної та загальноекономічної літератури </w:t>
            </w:r>
            <w:proofErr w:type="gramStart"/>
            <w:r w:rsidRPr="00D527BC">
              <w:rPr>
                <w:color w:val="000000"/>
                <w:lang w:eastAsia="ru-RU"/>
              </w:rPr>
              <w:t>р</w:t>
            </w:r>
            <w:proofErr w:type="gramEnd"/>
            <w:r w:rsidRPr="00D527BC">
              <w:rPr>
                <w:color w:val="000000"/>
                <w:lang w:eastAsia="ru-RU"/>
              </w:rPr>
              <w:t>ідною та іноземною мовами.</w:t>
            </w:r>
          </w:p>
        </w:tc>
        <w:tc>
          <w:tcPr>
            <w:tcW w:w="3209" w:type="dxa"/>
          </w:tcPr>
          <w:p w:rsidR="002D15DD" w:rsidRDefault="002D15DD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2D15DD" w:rsidRDefault="002D15DD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2D15DD" w:rsidRDefault="002D15DD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2D15DD" w:rsidRDefault="002D15DD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2D15DD" w:rsidRDefault="002D15DD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2D15DD" w:rsidRDefault="002D15DD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2D15DD" w:rsidRDefault="002D15DD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2D15DD" w:rsidRDefault="002D15DD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2D15DD" w:rsidRDefault="002D15DD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2D15DD" w:rsidRDefault="002D15DD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2D15DD" w:rsidRPr="00F17D02" w:rsidRDefault="002D15DD" w:rsidP="00CA115A">
            <w:pPr>
              <w:pStyle w:val="a7"/>
              <w:jc w:val="center"/>
              <w:rPr>
                <w:b/>
                <w:lang w:val="uk-UA"/>
              </w:rPr>
            </w:pPr>
            <w:r w:rsidRPr="00F17D02">
              <w:rPr>
                <w:b/>
                <w:lang w:val="uk-UA"/>
              </w:rPr>
              <w:t>Іноземна мова</w:t>
            </w:r>
          </w:p>
        </w:tc>
      </w:tr>
      <w:tr w:rsidR="00AB0B34" w:rsidRPr="00F17D02" w:rsidTr="00AA30DC">
        <w:tc>
          <w:tcPr>
            <w:tcW w:w="3183" w:type="dxa"/>
            <w:vAlign w:val="center"/>
          </w:tcPr>
          <w:p w:rsidR="00AB0B34" w:rsidRPr="005540DC" w:rsidRDefault="00AB0B34" w:rsidP="00585736">
            <w:pPr>
              <w:pStyle w:val="a7"/>
              <w:jc w:val="both"/>
              <w:rPr>
                <w:lang w:eastAsia="ru-RU"/>
              </w:rPr>
            </w:pPr>
          </w:p>
          <w:p w:rsidR="00AB0B34" w:rsidRPr="005540DC" w:rsidRDefault="00AB0B34" w:rsidP="00B96E5B">
            <w:pPr>
              <w:pStyle w:val="a7"/>
              <w:numPr>
                <w:ilvl w:val="0"/>
                <w:numId w:val="14"/>
              </w:numPr>
              <w:tabs>
                <w:tab w:val="left" w:pos="413"/>
              </w:tabs>
              <w:ind w:left="0" w:firstLine="142"/>
              <w:jc w:val="both"/>
              <w:rPr>
                <w:lang w:eastAsia="ru-RU"/>
              </w:rPr>
            </w:pPr>
            <w:r w:rsidRPr="005540DC">
              <w:rPr>
                <w:lang w:eastAsia="ru-RU"/>
              </w:rPr>
              <w:t xml:space="preserve">Навички гуманізації освіти через засвоєння досягнень сучасної філософії, інформації про </w:t>
            </w:r>
            <w:proofErr w:type="gramStart"/>
            <w:r w:rsidRPr="005540DC">
              <w:rPr>
                <w:lang w:eastAsia="ru-RU"/>
              </w:rPr>
              <w:t>св</w:t>
            </w:r>
            <w:proofErr w:type="gramEnd"/>
            <w:r w:rsidRPr="005540DC">
              <w:rPr>
                <w:lang w:eastAsia="ru-RU"/>
              </w:rPr>
              <w:t>іт у цілому і ставлення людини до цього світу.</w:t>
            </w:r>
          </w:p>
          <w:p w:rsidR="00AB0B34" w:rsidRPr="005540DC" w:rsidRDefault="00AB0B34" w:rsidP="00585736">
            <w:pPr>
              <w:pStyle w:val="a7"/>
              <w:tabs>
                <w:tab w:val="left" w:pos="413"/>
              </w:tabs>
              <w:ind w:firstLine="142"/>
              <w:jc w:val="both"/>
              <w:rPr>
                <w:lang w:eastAsia="ru-RU"/>
              </w:rPr>
            </w:pPr>
          </w:p>
          <w:p w:rsidR="00AB0B34" w:rsidRPr="005540DC" w:rsidRDefault="00AB0B34" w:rsidP="00B96E5B">
            <w:pPr>
              <w:pStyle w:val="a7"/>
              <w:numPr>
                <w:ilvl w:val="0"/>
                <w:numId w:val="14"/>
              </w:numPr>
              <w:tabs>
                <w:tab w:val="left" w:pos="413"/>
              </w:tabs>
              <w:ind w:left="0" w:firstLine="142"/>
              <w:jc w:val="both"/>
              <w:rPr>
                <w:lang w:eastAsia="ru-RU"/>
              </w:rPr>
            </w:pPr>
            <w:r w:rsidRPr="005540DC">
              <w:rPr>
                <w:lang w:eastAsia="ru-RU"/>
              </w:rPr>
              <w:t>Здатність логічно мислити, самостійно аналізувати складні явища суспільного життя; пов'язувати загально філософські проблеми з розв’язанням завдань економічної теорії і практики.</w:t>
            </w:r>
          </w:p>
        </w:tc>
        <w:tc>
          <w:tcPr>
            <w:tcW w:w="3179" w:type="dxa"/>
            <w:vAlign w:val="center"/>
          </w:tcPr>
          <w:p w:rsidR="00AB0B34" w:rsidRPr="00D527BC" w:rsidRDefault="00AB0B34" w:rsidP="00B96E5B">
            <w:pPr>
              <w:pStyle w:val="a7"/>
              <w:numPr>
                <w:ilvl w:val="0"/>
                <w:numId w:val="14"/>
              </w:numPr>
              <w:tabs>
                <w:tab w:val="left" w:pos="503"/>
              </w:tabs>
              <w:ind w:left="0" w:firstLine="219"/>
              <w:jc w:val="both"/>
              <w:rPr>
                <w:color w:val="000000"/>
                <w:lang w:eastAsia="ru-RU"/>
              </w:rPr>
            </w:pPr>
            <w:r w:rsidRPr="00D527BC">
              <w:rPr>
                <w:color w:val="000000"/>
                <w:lang w:eastAsia="ru-RU"/>
              </w:rPr>
              <w:t xml:space="preserve">Вивчення історії філософії та її органічної складової – історії української філософії, сприяння гуманізації освіти через засвоєння досягнень сучасної філософії, інформації про </w:t>
            </w:r>
            <w:proofErr w:type="gramStart"/>
            <w:r w:rsidRPr="00D527BC">
              <w:rPr>
                <w:color w:val="000000"/>
                <w:lang w:eastAsia="ru-RU"/>
              </w:rPr>
              <w:t>св</w:t>
            </w:r>
            <w:proofErr w:type="gramEnd"/>
            <w:r w:rsidRPr="00D527BC">
              <w:rPr>
                <w:color w:val="000000"/>
                <w:lang w:eastAsia="ru-RU"/>
              </w:rPr>
              <w:t>іт у цілому і ставлення людини до цього світу.</w:t>
            </w:r>
          </w:p>
          <w:p w:rsidR="00AB0B34" w:rsidRPr="00D527BC" w:rsidRDefault="00AB0B34" w:rsidP="00585736">
            <w:pPr>
              <w:pStyle w:val="a7"/>
              <w:tabs>
                <w:tab w:val="left" w:pos="503"/>
              </w:tabs>
              <w:ind w:firstLine="219"/>
              <w:jc w:val="both"/>
              <w:rPr>
                <w:color w:val="000000"/>
                <w:lang w:eastAsia="ru-RU"/>
              </w:rPr>
            </w:pPr>
          </w:p>
          <w:p w:rsidR="00AB0B34" w:rsidRPr="00D527BC" w:rsidRDefault="00AB0B34" w:rsidP="00B96E5B">
            <w:pPr>
              <w:pStyle w:val="a7"/>
              <w:numPr>
                <w:ilvl w:val="0"/>
                <w:numId w:val="14"/>
              </w:numPr>
              <w:tabs>
                <w:tab w:val="left" w:pos="503"/>
              </w:tabs>
              <w:ind w:left="0" w:firstLine="219"/>
              <w:jc w:val="both"/>
              <w:rPr>
                <w:color w:val="000000"/>
                <w:lang w:eastAsia="ru-RU"/>
              </w:rPr>
            </w:pPr>
            <w:r w:rsidRPr="00D527BC">
              <w:rPr>
                <w:color w:val="000000"/>
                <w:lang w:eastAsia="ru-RU"/>
              </w:rPr>
              <w:t xml:space="preserve">Володіння знаннями з філософії як </w:t>
            </w:r>
            <w:proofErr w:type="gramStart"/>
            <w:r w:rsidRPr="00D527BC">
              <w:rPr>
                <w:color w:val="000000"/>
                <w:lang w:eastAsia="ru-RU"/>
              </w:rPr>
              <w:t>св</w:t>
            </w:r>
            <w:proofErr w:type="gramEnd"/>
            <w:r w:rsidRPr="00D527BC">
              <w:rPr>
                <w:color w:val="000000"/>
                <w:lang w:eastAsia="ru-RU"/>
              </w:rPr>
              <w:t>ітогляду людини, або сукупності поглядів на світ у цілому та ставлення людини до цього світу, в розумінні онтологічних, гносеологічних, аксіологічних і соціальних проблем буття.</w:t>
            </w:r>
          </w:p>
          <w:p w:rsidR="00AB0B34" w:rsidRPr="00D527BC" w:rsidRDefault="00AB0B34" w:rsidP="00585736">
            <w:pPr>
              <w:pStyle w:val="a7"/>
              <w:tabs>
                <w:tab w:val="left" w:pos="503"/>
              </w:tabs>
              <w:ind w:firstLine="219"/>
              <w:jc w:val="both"/>
              <w:rPr>
                <w:color w:val="000000"/>
                <w:lang w:eastAsia="ru-RU"/>
              </w:rPr>
            </w:pPr>
          </w:p>
          <w:p w:rsidR="00AB0B34" w:rsidRPr="00D527BC" w:rsidRDefault="00AB0B34" w:rsidP="00B96E5B">
            <w:pPr>
              <w:pStyle w:val="a7"/>
              <w:numPr>
                <w:ilvl w:val="0"/>
                <w:numId w:val="14"/>
              </w:numPr>
              <w:tabs>
                <w:tab w:val="left" w:pos="503"/>
              </w:tabs>
              <w:ind w:left="0" w:firstLine="219"/>
              <w:jc w:val="both"/>
              <w:rPr>
                <w:color w:val="000000"/>
                <w:lang w:eastAsia="ru-RU"/>
              </w:rPr>
            </w:pPr>
            <w:r w:rsidRPr="00D527BC">
              <w:rPr>
                <w:color w:val="000000"/>
                <w:lang w:eastAsia="ru-RU"/>
              </w:rPr>
              <w:t xml:space="preserve">Розвиток здібностей </w:t>
            </w:r>
            <w:proofErr w:type="gramStart"/>
            <w:r w:rsidRPr="00D527BC">
              <w:rPr>
                <w:color w:val="000000"/>
                <w:lang w:eastAsia="ru-RU"/>
              </w:rPr>
              <w:t>до</w:t>
            </w:r>
            <w:proofErr w:type="gramEnd"/>
            <w:r w:rsidRPr="00D527BC">
              <w:rPr>
                <w:color w:val="000000"/>
                <w:lang w:eastAsia="ru-RU"/>
              </w:rPr>
              <w:t xml:space="preserve"> </w:t>
            </w:r>
            <w:proofErr w:type="gramStart"/>
            <w:r w:rsidRPr="00D527BC">
              <w:rPr>
                <w:color w:val="000000"/>
                <w:lang w:eastAsia="ru-RU"/>
              </w:rPr>
              <w:t>лог</w:t>
            </w:r>
            <w:proofErr w:type="gramEnd"/>
            <w:r w:rsidRPr="00D527BC">
              <w:rPr>
                <w:color w:val="000000"/>
                <w:lang w:eastAsia="ru-RU"/>
              </w:rPr>
              <w:t>ічного мислення, самостійного аналізу складних явищ суспільного життя, уміння пов’язувати загально філософські проблеми з розв’язанням завдань економічної теорії і практики.</w:t>
            </w:r>
          </w:p>
        </w:tc>
        <w:tc>
          <w:tcPr>
            <w:tcW w:w="3209" w:type="dxa"/>
          </w:tcPr>
          <w:p w:rsidR="00AB0B34" w:rsidRDefault="00AB0B34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AB0B34" w:rsidRDefault="00AB0B34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AB0B34" w:rsidRDefault="00AB0B34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AB0B34" w:rsidRDefault="00AB0B34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AB0B34" w:rsidRDefault="00AB0B34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AB0B34" w:rsidRDefault="00AB0B34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AB0B34" w:rsidRDefault="00AB0B34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AB0B34" w:rsidRDefault="00AB0B34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AB0B34" w:rsidRDefault="00AB0B34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AB0B34" w:rsidRDefault="00AB0B34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AB0B34" w:rsidRDefault="00AB0B34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AB0B34" w:rsidRDefault="00AB0B34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AB0B34" w:rsidRPr="00F17D02" w:rsidRDefault="00AB0B34" w:rsidP="00CA115A">
            <w:pPr>
              <w:pStyle w:val="a7"/>
              <w:jc w:val="center"/>
              <w:rPr>
                <w:b/>
                <w:lang w:val="uk-UA"/>
              </w:rPr>
            </w:pPr>
            <w:r w:rsidRPr="00F17D02">
              <w:rPr>
                <w:b/>
                <w:lang w:val="uk-UA"/>
              </w:rPr>
              <w:t>Філософія</w:t>
            </w:r>
          </w:p>
        </w:tc>
      </w:tr>
      <w:tr w:rsidR="00AB0B34" w:rsidRPr="00F17D02" w:rsidTr="00D465D4">
        <w:tc>
          <w:tcPr>
            <w:tcW w:w="3183" w:type="dxa"/>
            <w:vAlign w:val="center"/>
          </w:tcPr>
          <w:p w:rsidR="00AB0B34" w:rsidRPr="00FC2811" w:rsidRDefault="00AB0B34" w:rsidP="00B96E5B">
            <w:pPr>
              <w:pStyle w:val="a7"/>
              <w:numPr>
                <w:ilvl w:val="0"/>
                <w:numId w:val="15"/>
              </w:numPr>
              <w:tabs>
                <w:tab w:val="left" w:pos="426"/>
              </w:tabs>
              <w:ind w:left="0" w:firstLine="142"/>
              <w:jc w:val="both"/>
              <w:rPr>
                <w:lang w:val="uk-UA" w:eastAsia="ru-RU"/>
              </w:rPr>
            </w:pPr>
            <w:r w:rsidRPr="00FC2811">
              <w:rPr>
                <w:lang w:val="uk-UA" w:eastAsia="ru-RU"/>
              </w:rPr>
              <w:t>Здатність визначати теоретичні, духовні, прикладні та інструментальні компоненти політичного знання, їх роль і функції в підготовці політичних рішень, у забезпеченні особистого внеску до суспільно-політичного життя; володіти навичками політичної культури, застосовувати політичні знання в своїй професійній громадській діяльності.</w:t>
            </w:r>
          </w:p>
          <w:p w:rsidR="00AB0B34" w:rsidRPr="00FC2811" w:rsidRDefault="00AB0B34" w:rsidP="00585736">
            <w:pPr>
              <w:pStyle w:val="a7"/>
              <w:tabs>
                <w:tab w:val="left" w:pos="426"/>
              </w:tabs>
              <w:ind w:firstLine="142"/>
              <w:jc w:val="both"/>
              <w:rPr>
                <w:lang w:val="uk-UA" w:eastAsia="ru-RU"/>
              </w:rPr>
            </w:pPr>
          </w:p>
          <w:p w:rsidR="00AB0B34" w:rsidRPr="00FC2811" w:rsidRDefault="00AB0B34" w:rsidP="00B96E5B">
            <w:pPr>
              <w:pStyle w:val="a7"/>
              <w:numPr>
                <w:ilvl w:val="0"/>
                <w:numId w:val="15"/>
              </w:numPr>
              <w:tabs>
                <w:tab w:val="left" w:pos="426"/>
              </w:tabs>
              <w:ind w:left="0" w:firstLine="142"/>
              <w:jc w:val="both"/>
              <w:rPr>
                <w:lang w:val="uk-UA" w:eastAsia="ru-RU"/>
              </w:rPr>
            </w:pPr>
            <w:r w:rsidRPr="00FC2811">
              <w:rPr>
                <w:lang w:val="uk-UA" w:eastAsia="ru-RU"/>
              </w:rPr>
              <w:lastRenderedPageBreak/>
              <w:t>Здатність застосовувати набуті знання при аналізі та оцінюванні суспільних феноменів; розрізняти основні школи і напрямки соціології за текстами, змістом основних ідей, визначеннями предмета соціології та  характерними особливостями методу; аналізувати соціологічні теорії, враховуючи соціальний та культурний контекст епохи, до якої вони належать.</w:t>
            </w:r>
          </w:p>
        </w:tc>
        <w:tc>
          <w:tcPr>
            <w:tcW w:w="3179" w:type="dxa"/>
            <w:vAlign w:val="center"/>
          </w:tcPr>
          <w:p w:rsidR="00AB0B34" w:rsidRPr="00FC2811" w:rsidRDefault="00AB0B34" w:rsidP="00B96E5B">
            <w:pPr>
              <w:pStyle w:val="a7"/>
              <w:numPr>
                <w:ilvl w:val="0"/>
                <w:numId w:val="15"/>
              </w:numPr>
              <w:tabs>
                <w:tab w:val="left" w:pos="426"/>
                <w:tab w:val="left" w:pos="523"/>
              </w:tabs>
              <w:ind w:left="0" w:firstLine="142"/>
              <w:jc w:val="both"/>
              <w:rPr>
                <w:color w:val="000000"/>
                <w:lang w:val="uk-UA" w:eastAsia="ru-RU"/>
              </w:rPr>
            </w:pPr>
            <w:r w:rsidRPr="00FC2811">
              <w:rPr>
                <w:color w:val="000000"/>
                <w:lang w:val="uk-UA" w:eastAsia="ru-RU"/>
              </w:rPr>
              <w:lastRenderedPageBreak/>
              <w:t>Знання сутності, історії, теорії і методології політології як науки; об'єкт, предмет і метод політичної науки взагалі та української зокрема, чітко оперувати і володіти її понятійно-категоріальним апаратом; сутність політичного життя, політичних відносин і процесів, про суб'єкт і об'єкт політики; права людини і громадянина, суть і значення політичних систем і режимів у житті держави та суспільства.</w:t>
            </w:r>
          </w:p>
          <w:p w:rsidR="00AB0B34" w:rsidRPr="00FC2811" w:rsidRDefault="00AB0B34" w:rsidP="00585736">
            <w:pPr>
              <w:pStyle w:val="a7"/>
              <w:tabs>
                <w:tab w:val="left" w:pos="426"/>
              </w:tabs>
              <w:ind w:firstLine="142"/>
              <w:jc w:val="both"/>
              <w:rPr>
                <w:color w:val="000000"/>
                <w:lang w:val="uk-UA" w:eastAsia="ru-RU"/>
              </w:rPr>
            </w:pPr>
          </w:p>
          <w:p w:rsidR="00AB0B34" w:rsidRPr="00FC2811" w:rsidRDefault="00AB0B34" w:rsidP="00B96E5B">
            <w:pPr>
              <w:pStyle w:val="a7"/>
              <w:numPr>
                <w:ilvl w:val="0"/>
                <w:numId w:val="15"/>
              </w:numPr>
              <w:tabs>
                <w:tab w:val="left" w:pos="426"/>
              </w:tabs>
              <w:ind w:left="0" w:firstLine="142"/>
              <w:jc w:val="both"/>
              <w:rPr>
                <w:color w:val="000000"/>
                <w:lang w:val="uk-UA" w:eastAsia="ru-RU"/>
              </w:rPr>
            </w:pPr>
            <w:r w:rsidRPr="00FC2811">
              <w:rPr>
                <w:color w:val="000000"/>
                <w:lang w:val="uk-UA" w:eastAsia="ru-RU"/>
              </w:rPr>
              <w:t>Вивчення сутності, історії, теорії і методології політології як науки, набуття первинних навичок політичної діяльності і поведінки.</w:t>
            </w:r>
          </w:p>
          <w:p w:rsidR="00AB0B34" w:rsidRPr="00FC2811" w:rsidRDefault="00AB0B34" w:rsidP="00585736">
            <w:pPr>
              <w:pStyle w:val="a7"/>
              <w:tabs>
                <w:tab w:val="left" w:pos="426"/>
              </w:tabs>
              <w:ind w:firstLine="142"/>
              <w:jc w:val="both"/>
              <w:rPr>
                <w:color w:val="000000"/>
                <w:lang w:val="uk-UA" w:eastAsia="ru-RU"/>
              </w:rPr>
            </w:pPr>
          </w:p>
          <w:p w:rsidR="00AB0B34" w:rsidRPr="00FC2811" w:rsidRDefault="00AB0B34" w:rsidP="00B96E5B">
            <w:pPr>
              <w:pStyle w:val="a7"/>
              <w:numPr>
                <w:ilvl w:val="0"/>
                <w:numId w:val="15"/>
              </w:numPr>
              <w:tabs>
                <w:tab w:val="left" w:pos="426"/>
              </w:tabs>
              <w:ind w:left="0" w:firstLine="142"/>
              <w:jc w:val="both"/>
              <w:rPr>
                <w:color w:val="000000"/>
                <w:lang w:val="uk-UA" w:eastAsia="ru-RU"/>
              </w:rPr>
            </w:pPr>
            <w:r w:rsidRPr="00FC2811">
              <w:rPr>
                <w:color w:val="000000"/>
                <w:lang w:val="uk-UA" w:eastAsia="ru-RU"/>
              </w:rPr>
              <w:t>Формування знань про політичну систему суспільства, розуміння сутності, закономірностей, випадковостей та перспектив розвитку політичних подій, явищ, політичної свідомості та політичної культури.</w:t>
            </w:r>
          </w:p>
          <w:p w:rsidR="00AB0B34" w:rsidRPr="00FC2811" w:rsidRDefault="00AB0B34" w:rsidP="00585736">
            <w:pPr>
              <w:pStyle w:val="a7"/>
              <w:tabs>
                <w:tab w:val="left" w:pos="426"/>
              </w:tabs>
              <w:ind w:firstLine="142"/>
              <w:jc w:val="both"/>
              <w:rPr>
                <w:color w:val="000000"/>
                <w:lang w:val="uk-UA" w:eastAsia="ru-RU"/>
              </w:rPr>
            </w:pPr>
          </w:p>
          <w:p w:rsidR="00AB0B34" w:rsidRPr="00D527BC" w:rsidRDefault="00AB0B34" w:rsidP="00B96E5B">
            <w:pPr>
              <w:pStyle w:val="a7"/>
              <w:numPr>
                <w:ilvl w:val="0"/>
                <w:numId w:val="15"/>
              </w:numPr>
              <w:tabs>
                <w:tab w:val="left" w:pos="426"/>
              </w:tabs>
              <w:ind w:left="0" w:firstLine="142"/>
              <w:jc w:val="both"/>
              <w:rPr>
                <w:color w:val="000000"/>
                <w:lang w:eastAsia="ru-RU"/>
              </w:rPr>
            </w:pPr>
            <w:r w:rsidRPr="00D527BC">
              <w:rPr>
                <w:color w:val="000000"/>
                <w:lang w:eastAsia="ru-RU"/>
              </w:rPr>
              <w:t xml:space="preserve">Формування системи знань про </w:t>
            </w:r>
            <w:proofErr w:type="gramStart"/>
            <w:r w:rsidRPr="00D527BC">
              <w:rPr>
                <w:color w:val="000000"/>
                <w:lang w:eastAsia="ru-RU"/>
              </w:rPr>
              <w:t>соц</w:t>
            </w:r>
            <w:proofErr w:type="gramEnd"/>
            <w:r w:rsidRPr="00D527BC">
              <w:rPr>
                <w:color w:val="000000"/>
                <w:lang w:eastAsia="ru-RU"/>
              </w:rPr>
              <w:t>іальну систему суспільства, розуміння сутності соціального життя та соціальної структури суспільства, а також навичок аналізу соціальних явищ і процесів.</w:t>
            </w:r>
          </w:p>
        </w:tc>
        <w:tc>
          <w:tcPr>
            <w:tcW w:w="3209" w:type="dxa"/>
          </w:tcPr>
          <w:p w:rsidR="007502A5" w:rsidRDefault="007502A5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7502A5" w:rsidRDefault="007502A5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7502A5" w:rsidRDefault="007502A5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7502A5" w:rsidRDefault="007502A5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7502A5" w:rsidRDefault="007502A5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7502A5" w:rsidRDefault="007502A5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7502A5" w:rsidRDefault="007502A5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7502A5" w:rsidRDefault="007502A5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7502A5" w:rsidRDefault="007502A5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7502A5" w:rsidRDefault="007502A5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7502A5" w:rsidRDefault="007502A5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AB0B34" w:rsidRPr="00F17D02" w:rsidRDefault="00AB0B34" w:rsidP="00CA115A">
            <w:pPr>
              <w:pStyle w:val="a7"/>
              <w:jc w:val="center"/>
              <w:rPr>
                <w:b/>
                <w:lang w:val="uk-UA"/>
              </w:rPr>
            </w:pPr>
            <w:r w:rsidRPr="00F17D02">
              <w:rPr>
                <w:b/>
                <w:lang w:val="uk-UA"/>
              </w:rPr>
              <w:t>Політична та соціологічна науки</w:t>
            </w:r>
          </w:p>
        </w:tc>
      </w:tr>
      <w:tr w:rsidR="007502A5" w:rsidRPr="00F17D02" w:rsidTr="001A0587">
        <w:tc>
          <w:tcPr>
            <w:tcW w:w="3183" w:type="dxa"/>
          </w:tcPr>
          <w:p w:rsidR="007502A5" w:rsidRPr="00FC2811" w:rsidRDefault="007502A5" w:rsidP="00B96E5B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ind w:left="0" w:firstLine="142"/>
              <w:jc w:val="both"/>
              <w:rPr>
                <w:lang w:val="uk-UA"/>
              </w:rPr>
            </w:pPr>
            <w:r w:rsidRPr="00FC2811">
              <w:rPr>
                <w:bCs/>
                <w:iCs/>
                <w:lang w:val="uk-UA" w:eastAsia="ru-RU"/>
              </w:rPr>
              <w:lastRenderedPageBreak/>
              <w:t>Здатність</w:t>
            </w:r>
            <w:r w:rsidRPr="00FC2811">
              <w:rPr>
                <w:b/>
                <w:bCs/>
                <w:i/>
                <w:iCs/>
                <w:lang w:val="uk-UA" w:eastAsia="ru-RU"/>
              </w:rPr>
              <w:t xml:space="preserve"> </w:t>
            </w:r>
            <w:r w:rsidRPr="00FC2811">
              <w:rPr>
                <w:lang w:val="uk-UA" w:eastAsia="ru-RU"/>
              </w:rPr>
              <w:t>вирізняти основні методологічні підходи до визначення суті, змісту та характеру цінностей культури, користуватися категоріальним апаратом культурології, аналізувати явища духовного життя, орієнтуватися в основних філософських концепціях культурології.</w:t>
            </w:r>
          </w:p>
        </w:tc>
        <w:tc>
          <w:tcPr>
            <w:tcW w:w="3179" w:type="dxa"/>
          </w:tcPr>
          <w:p w:rsidR="007502A5" w:rsidRPr="00FC2811" w:rsidRDefault="007502A5" w:rsidP="00B96E5B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ind w:left="0" w:firstLine="142"/>
              <w:jc w:val="both"/>
              <w:rPr>
                <w:lang w:val="uk-UA" w:eastAsia="ru-RU"/>
              </w:rPr>
            </w:pPr>
            <w:r w:rsidRPr="00FC2811">
              <w:rPr>
                <w:lang w:val="uk-UA" w:eastAsia="ru-RU"/>
              </w:rPr>
              <w:t>Здатність вирізняти основні методологічні підходи до визначення суті, змісту та характеру цінностей культури, користуватися категоріальним апаратом культурології, аналізувати явища духовного життя, орієнтуватися в основних філософських концепціях культурології.</w:t>
            </w:r>
          </w:p>
        </w:tc>
        <w:tc>
          <w:tcPr>
            <w:tcW w:w="3209" w:type="dxa"/>
          </w:tcPr>
          <w:p w:rsidR="007502A5" w:rsidRDefault="007502A5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7502A5" w:rsidRDefault="007502A5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7502A5" w:rsidRDefault="007502A5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7502A5" w:rsidRDefault="007502A5" w:rsidP="00CA115A">
            <w:pPr>
              <w:pStyle w:val="a7"/>
              <w:jc w:val="center"/>
              <w:rPr>
                <w:b/>
                <w:lang w:val="uk-UA"/>
              </w:rPr>
            </w:pPr>
          </w:p>
          <w:p w:rsidR="007502A5" w:rsidRPr="00F17D02" w:rsidRDefault="007502A5" w:rsidP="007502A5">
            <w:pPr>
              <w:pStyle w:val="a7"/>
              <w:jc w:val="center"/>
              <w:rPr>
                <w:b/>
                <w:lang w:val="uk-UA"/>
              </w:rPr>
            </w:pPr>
            <w:r w:rsidRPr="00F17D02">
              <w:rPr>
                <w:b/>
                <w:lang w:val="uk-UA"/>
              </w:rPr>
              <w:t>Українознавство</w:t>
            </w:r>
          </w:p>
        </w:tc>
      </w:tr>
      <w:tr w:rsidR="001F38BB" w:rsidRPr="00F17D02" w:rsidTr="006234A6">
        <w:tc>
          <w:tcPr>
            <w:tcW w:w="3183" w:type="dxa"/>
            <w:vAlign w:val="center"/>
          </w:tcPr>
          <w:p w:rsidR="001F38BB" w:rsidRPr="00FC2811" w:rsidRDefault="001F38BB" w:rsidP="00B96E5B">
            <w:pPr>
              <w:pStyle w:val="a7"/>
              <w:numPr>
                <w:ilvl w:val="0"/>
                <w:numId w:val="17"/>
              </w:numPr>
              <w:tabs>
                <w:tab w:val="left" w:pos="426"/>
              </w:tabs>
              <w:ind w:left="0" w:firstLine="142"/>
              <w:jc w:val="both"/>
              <w:rPr>
                <w:lang w:val="uk-UA" w:eastAsia="ru-RU"/>
              </w:rPr>
            </w:pPr>
            <w:r w:rsidRPr="00FC2811">
              <w:rPr>
                <w:lang w:val="uk-UA" w:eastAsia="ru-RU"/>
              </w:rPr>
              <w:t>Здатність спілкуватися рідною мовою як усно, так письмово; спілкуватися з нефахівцями своєї галузі.</w:t>
            </w:r>
          </w:p>
        </w:tc>
        <w:tc>
          <w:tcPr>
            <w:tcW w:w="3179" w:type="dxa"/>
            <w:vAlign w:val="center"/>
          </w:tcPr>
          <w:p w:rsidR="001F38BB" w:rsidRPr="00896243" w:rsidRDefault="001F38BB" w:rsidP="00B96E5B">
            <w:pPr>
              <w:pStyle w:val="a7"/>
              <w:numPr>
                <w:ilvl w:val="0"/>
                <w:numId w:val="17"/>
              </w:numPr>
              <w:tabs>
                <w:tab w:val="left" w:pos="426"/>
              </w:tabs>
              <w:ind w:left="0" w:firstLine="142"/>
              <w:jc w:val="both"/>
              <w:rPr>
                <w:color w:val="000000"/>
                <w:lang w:eastAsia="ru-RU"/>
              </w:rPr>
            </w:pPr>
            <w:r w:rsidRPr="00896243">
              <w:rPr>
                <w:color w:val="000000"/>
                <w:lang w:eastAsia="ru-RU"/>
              </w:rPr>
              <w:t>Знання основних принципів професійного спілкування українською мовою, принципів і засобів офіційно-ділового мовлення.</w:t>
            </w:r>
          </w:p>
          <w:p w:rsidR="001F38BB" w:rsidRPr="00896243" w:rsidRDefault="001F38BB" w:rsidP="00585736">
            <w:pPr>
              <w:pStyle w:val="a7"/>
              <w:tabs>
                <w:tab w:val="left" w:pos="426"/>
              </w:tabs>
              <w:ind w:firstLine="142"/>
              <w:jc w:val="both"/>
              <w:rPr>
                <w:color w:val="000000"/>
                <w:lang w:eastAsia="ru-RU"/>
              </w:rPr>
            </w:pPr>
          </w:p>
          <w:p w:rsidR="001F38BB" w:rsidRPr="00896243" w:rsidRDefault="001F38BB" w:rsidP="00B96E5B">
            <w:pPr>
              <w:pStyle w:val="a7"/>
              <w:numPr>
                <w:ilvl w:val="0"/>
                <w:numId w:val="17"/>
              </w:numPr>
              <w:tabs>
                <w:tab w:val="left" w:pos="426"/>
              </w:tabs>
              <w:ind w:left="0" w:firstLine="142"/>
              <w:jc w:val="both"/>
              <w:rPr>
                <w:color w:val="000000"/>
                <w:lang w:eastAsia="ru-RU"/>
              </w:rPr>
            </w:pPr>
            <w:r w:rsidRPr="00896243">
              <w:rPr>
                <w:color w:val="000000"/>
                <w:lang w:eastAsia="ru-RU"/>
              </w:rPr>
              <w:t>Здатність володіти основними формами мовленнєвого етикету для професійного спілкування.</w:t>
            </w:r>
          </w:p>
          <w:p w:rsidR="001F38BB" w:rsidRPr="00896243" w:rsidRDefault="001F38BB" w:rsidP="00585736">
            <w:pPr>
              <w:pStyle w:val="a7"/>
              <w:tabs>
                <w:tab w:val="left" w:pos="426"/>
              </w:tabs>
              <w:ind w:firstLine="142"/>
              <w:jc w:val="both"/>
              <w:rPr>
                <w:color w:val="000000"/>
                <w:lang w:eastAsia="ru-RU"/>
              </w:rPr>
            </w:pPr>
          </w:p>
          <w:p w:rsidR="001F38BB" w:rsidRPr="00896243" w:rsidRDefault="001F38BB" w:rsidP="00B96E5B">
            <w:pPr>
              <w:pStyle w:val="a7"/>
              <w:numPr>
                <w:ilvl w:val="0"/>
                <w:numId w:val="17"/>
              </w:numPr>
              <w:tabs>
                <w:tab w:val="left" w:pos="426"/>
              </w:tabs>
              <w:ind w:left="0" w:firstLine="142"/>
              <w:jc w:val="both"/>
              <w:rPr>
                <w:color w:val="000000"/>
                <w:lang w:eastAsia="ru-RU"/>
              </w:rPr>
            </w:pPr>
            <w:r w:rsidRPr="00896243">
              <w:rPr>
                <w:color w:val="000000"/>
                <w:lang w:eastAsia="ru-RU"/>
              </w:rPr>
              <w:t xml:space="preserve">Здатність ведення ділової документації </w:t>
            </w:r>
            <w:r w:rsidRPr="00896243">
              <w:rPr>
                <w:color w:val="000000"/>
                <w:lang w:eastAsia="ru-RU"/>
              </w:rPr>
              <w:lastRenderedPageBreak/>
              <w:t>українською мовою, оформлення основних зразків ділових паперів.</w:t>
            </w:r>
          </w:p>
          <w:p w:rsidR="001F38BB" w:rsidRPr="00896243" w:rsidRDefault="001F38BB" w:rsidP="00585736">
            <w:pPr>
              <w:pStyle w:val="a7"/>
              <w:tabs>
                <w:tab w:val="left" w:pos="426"/>
              </w:tabs>
              <w:ind w:firstLine="142"/>
              <w:jc w:val="both"/>
              <w:rPr>
                <w:color w:val="000000"/>
                <w:lang w:eastAsia="ru-RU"/>
              </w:rPr>
            </w:pPr>
          </w:p>
          <w:p w:rsidR="001F38BB" w:rsidRPr="00896243" w:rsidRDefault="001F38BB" w:rsidP="00B96E5B">
            <w:pPr>
              <w:pStyle w:val="a7"/>
              <w:numPr>
                <w:ilvl w:val="0"/>
                <w:numId w:val="17"/>
              </w:numPr>
              <w:tabs>
                <w:tab w:val="left" w:pos="426"/>
              </w:tabs>
              <w:ind w:left="0" w:firstLine="142"/>
              <w:jc w:val="both"/>
              <w:rPr>
                <w:lang w:eastAsia="ru-RU"/>
              </w:rPr>
            </w:pPr>
            <w:r w:rsidRPr="00896243">
              <w:rPr>
                <w:color w:val="000000"/>
                <w:lang w:eastAsia="ru-RU"/>
              </w:rPr>
              <w:t>Здатність володіти науковими принципами сучасного правопису і використовувати ї</w:t>
            </w:r>
            <w:proofErr w:type="gramStart"/>
            <w:r w:rsidRPr="00896243">
              <w:rPr>
                <w:color w:val="000000"/>
                <w:lang w:eastAsia="ru-RU"/>
              </w:rPr>
              <w:t>х</w:t>
            </w:r>
            <w:proofErr w:type="gramEnd"/>
            <w:r w:rsidRPr="00896243">
              <w:rPr>
                <w:color w:val="000000"/>
                <w:lang w:eastAsia="ru-RU"/>
              </w:rPr>
              <w:t xml:space="preserve"> у процесі професійного спілкування.</w:t>
            </w:r>
          </w:p>
        </w:tc>
        <w:tc>
          <w:tcPr>
            <w:tcW w:w="3209" w:type="dxa"/>
          </w:tcPr>
          <w:p w:rsidR="001F38BB" w:rsidRPr="00F17D02" w:rsidRDefault="001F38BB" w:rsidP="00CA115A">
            <w:pPr>
              <w:pStyle w:val="a7"/>
              <w:jc w:val="center"/>
              <w:rPr>
                <w:b/>
                <w:lang w:val="uk-UA"/>
              </w:rPr>
            </w:pPr>
            <w:r w:rsidRPr="00F17D02">
              <w:rPr>
                <w:b/>
                <w:lang w:val="uk-UA"/>
              </w:rPr>
              <w:lastRenderedPageBreak/>
              <w:t>Українська мова за професійним спрямуванням</w:t>
            </w:r>
          </w:p>
        </w:tc>
      </w:tr>
      <w:tr w:rsidR="001D49DD" w:rsidRPr="00F17D02" w:rsidTr="007044EF">
        <w:tc>
          <w:tcPr>
            <w:tcW w:w="9571" w:type="dxa"/>
            <w:gridSpan w:val="3"/>
          </w:tcPr>
          <w:p w:rsidR="001D49DD" w:rsidRPr="00F17D02" w:rsidRDefault="001D49DD" w:rsidP="00CA115A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17D02">
              <w:rPr>
                <w:b/>
                <w:bCs/>
                <w:sz w:val="24"/>
                <w:szCs w:val="24"/>
              </w:rPr>
              <w:lastRenderedPageBreak/>
              <w:t>Фундаментальна підготовка</w:t>
            </w:r>
          </w:p>
        </w:tc>
      </w:tr>
      <w:tr w:rsidR="001F38BB" w:rsidRPr="00F17D02" w:rsidTr="00FC12B1">
        <w:tc>
          <w:tcPr>
            <w:tcW w:w="3183" w:type="dxa"/>
            <w:vAlign w:val="center"/>
          </w:tcPr>
          <w:p w:rsidR="001F38BB" w:rsidRPr="00FC2811" w:rsidRDefault="001F38BB" w:rsidP="00B96E5B">
            <w:pPr>
              <w:pStyle w:val="a7"/>
              <w:numPr>
                <w:ilvl w:val="0"/>
                <w:numId w:val="18"/>
              </w:numPr>
              <w:tabs>
                <w:tab w:val="left" w:pos="438"/>
              </w:tabs>
              <w:ind w:left="0" w:firstLine="142"/>
              <w:jc w:val="both"/>
              <w:rPr>
                <w:rStyle w:val="a3"/>
                <w:b w:val="0"/>
                <w:lang w:val="uk-UA"/>
              </w:rPr>
            </w:pPr>
            <w:r w:rsidRPr="00FC2811">
              <w:rPr>
                <w:rStyle w:val="a3"/>
                <w:b w:val="0"/>
                <w:lang w:val="uk-UA"/>
              </w:rPr>
              <w:t xml:space="preserve">Здатність визначати та ефективно виконувати функції, обов’язки і повноваження з охорони праці та безпеки життєдіяльності на робочому місці,  відповідно до посади та професійної діяльності; </w:t>
            </w:r>
          </w:p>
          <w:p w:rsidR="001F38BB" w:rsidRPr="001F38BB" w:rsidRDefault="001F38BB" w:rsidP="00B96E5B">
            <w:pPr>
              <w:pStyle w:val="a7"/>
              <w:numPr>
                <w:ilvl w:val="0"/>
                <w:numId w:val="18"/>
              </w:numPr>
              <w:tabs>
                <w:tab w:val="left" w:pos="438"/>
              </w:tabs>
              <w:ind w:left="0" w:firstLine="142"/>
              <w:jc w:val="both"/>
              <w:rPr>
                <w:rStyle w:val="a3"/>
                <w:b w:val="0"/>
              </w:rPr>
            </w:pPr>
            <w:r w:rsidRPr="001F38BB">
              <w:rPr>
                <w:rStyle w:val="a3"/>
                <w:b w:val="0"/>
              </w:rPr>
              <w:t>Здатність застосовувати знання законодавства та державних стандартів України про охорону праці та безпеку життєдіяльності.</w:t>
            </w:r>
          </w:p>
          <w:p w:rsidR="001F38BB" w:rsidRPr="001F38BB" w:rsidRDefault="001F38BB" w:rsidP="00B96E5B">
            <w:pPr>
              <w:pStyle w:val="a7"/>
              <w:numPr>
                <w:ilvl w:val="0"/>
                <w:numId w:val="18"/>
              </w:numPr>
              <w:tabs>
                <w:tab w:val="left" w:pos="438"/>
              </w:tabs>
              <w:ind w:left="0" w:firstLine="142"/>
              <w:jc w:val="both"/>
              <w:rPr>
                <w:rStyle w:val="a3"/>
                <w:b w:val="0"/>
              </w:rPr>
            </w:pPr>
            <w:r w:rsidRPr="001F38BB">
              <w:rPr>
                <w:rStyle w:val="a3"/>
                <w:b w:val="0"/>
              </w:rPr>
              <w:t>Здатність організовувати роботу відповідно до вимог безпеки життєдіяльності й охорони праці;</w:t>
            </w:r>
          </w:p>
          <w:p w:rsidR="001F38BB" w:rsidRPr="001F38BB" w:rsidRDefault="001F38BB" w:rsidP="00B96E5B">
            <w:pPr>
              <w:pStyle w:val="a7"/>
              <w:numPr>
                <w:ilvl w:val="0"/>
                <w:numId w:val="18"/>
              </w:numPr>
              <w:tabs>
                <w:tab w:val="left" w:pos="438"/>
              </w:tabs>
              <w:ind w:left="0" w:firstLine="142"/>
              <w:jc w:val="both"/>
              <w:rPr>
                <w:rStyle w:val="a3"/>
                <w:b w:val="0"/>
              </w:rPr>
            </w:pPr>
            <w:r w:rsidRPr="001F38BB">
              <w:rPr>
                <w:rStyle w:val="a3"/>
                <w:b w:val="0"/>
              </w:rPr>
              <w:t>Здатність здійснювати методичне забезпечення і проведення навчання, інструктажів та перевірки знань з питань охорони праці серед працівників організації (</w:t>
            </w:r>
            <w:proofErr w:type="gramStart"/>
            <w:r w:rsidRPr="001F38BB">
              <w:rPr>
                <w:rStyle w:val="a3"/>
                <w:b w:val="0"/>
              </w:rPr>
              <w:t>п</w:t>
            </w:r>
            <w:proofErr w:type="gramEnd"/>
            <w:r w:rsidRPr="001F38BB">
              <w:rPr>
                <w:rStyle w:val="a3"/>
                <w:b w:val="0"/>
              </w:rPr>
              <w:t>ідрозділу);</w:t>
            </w:r>
          </w:p>
          <w:p w:rsidR="001F38BB" w:rsidRPr="001F38BB" w:rsidRDefault="001F38BB" w:rsidP="00B96E5B">
            <w:pPr>
              <w:pStyle w:val="a7"/>
              <w:numPr>
                <w:ilvl w:val="0"/>
                <w:numId w:val="18"/>
              </w:numPr>
              <w:tabs>
                <w:tab w:val="left" w:pos="438"/>
              </w:tabs>
              <w:ind w:left="0" w:firstLine="142"/>
              <w:jc w:val="both"/>
              <w:rPr>
                <w:rStyle w:val="a3"/>
                <w:b w:val="0"/>
              </w:rPr>
            </w:pPr>
            <w:r w:rsidRPr="001F38BB">
              <w:rPr>
                <w:rStyle w:val="a3"/>
                <w:b w:val="0"/>
              </w:rPr>
              <w:t xml:space="preserve">Здатність оцінювати дотримання санітарно-гігієнічних вимог до навчальних закладів та </w:t>
            </w:r>
            <w:proofErr w:type="gramStart"/>
            <w:r w:rsidRPr="001F38BB">
              <w:rPr>
                <w:rStyle w:val="a3"/>
                <w:b w:val="0"/>
              </w:rPr>
              <w:t>п</w:t>
            </w:r>
            <w:proofErr w:type="gramEnd"/>
            <w:r w:rsidRPr="001F38BB">
              <w:rPr>
                <w:rStyle w:val="a3"/>
                <w:b w:val="0"/>
              </w:rPr>
              <w:t>ідприємств, забезпечувати нормальні метереологічні умови на виробництві;</w:t>
            </w:r>
          </w:p>
          <w:p w:rsidR="001F38BB" w:rsidRPr="001F38BB" w:rsidRDefault="001F38BB" w:rsidP="00B96E5B">
            <w:pPr>
              <w:pStyle w:val="a7"/>
              <w:numPr>
                <w:ilvl w:val="0"/>
                <w:numId w:val="18"/>
              </w:numPr>
              <w:tabs>
                <w:tab w:val="left" w:pos="438"/>
              </w:tabs>
              <w:ind w:left="0" w:firstLine="142"/>
              <w:jc w:val="both"/>
              <w:rPr>
                <w:rStyle w:val="a3"/>
                <w:b w:val="0"/>
              </w:rPr>
            </w:pPr>
            <w:r w:rsidRPr="001F38BB">
              <w:rPr>
                <w:rStyle w:val="a3"/>
                <w:b w:val="0"/>
              </w:rPr>
              <w:t>Здатність дотримуватись вимог безпеки до виробничого обладнання, технологічних процесі</w:t>
            </w:r>
            <w:proofErr w:type="gramStart"/>
            <w:r w:rsidRPr="001F38BB">
              <w:rPr>
                <w:rStyle w:val="a3"/>
                <w:b w:val="0"/>
              </w:rPr>
              <w:t>в</w:t>
            </w:r>
            <w:proofErr w:type="gramEnd"/>
            <w:r w:rsidRPr="001F38BB">
              <w:rPr>
                <w:rStyle w:val="a3"/>
                <w:b w:val="0"/>
              </w:rPr>
              <w:t xml:space="preserve"> </w:t>
            </w:r>
            <w:proofErr w:type="gramStart"/>
            <w:r w:rsidRPr="001F38BB">
              <w:rPr>
                <w:rStyle w:val="a3"/>
                <w:b w:val="0"/>
              </w:rPr>
              <w:t>та</w:t>
            </w:r>
            <w:proofErr w:type="gramEnd"/>
            <w:r w:rsidRPr="001F38BB">
              <w:rPr>
                <w:rStyle w:val="a3"/>
                <w:b w:val="0"/>
              </w:rPr>
              <w:t xml:space="preserve"> організовувати безпечне виконання робіт;</w:t>
            </w:r>
          </w:p>
          <w:p w:rsidR="001F38BB" w:rsidRPr="001F38BB" w:rsidRDefault="001F38BB" w:rsidP="00B96E5B">
            <w:pPr>
              <w:pStyle w:val="a7"/>
              <w:numPr>
                <w:ilvl w:val="0"/>
                <w:numId w:val="18"/>
              </w:numPr>
              <w:tabs>
                <w:tab w:val="left" w:pos="438"/>
              </w:tabs>
              <w:ind w:left="0" w:firstLine="142"/>
              <w:jc w:val="both"/>
              <w:rPr>
                <w:rStyle w:val="a3"/>
                <w:b w:val="0"/>
              </w:rPr>
            </w:pPr>
            <w:r w:rsidRPr="001F38BB">
              <w:rPr>
                <w:rStyle w:val="a3"/>
                <w:b w:val="0"/>
              </w:rPr>
              <w:t xml:space="preserve">Здатність обґрунтувати та забезпечити виконання у </w:t>
            </w:r>
            <w:r w:rsidRPr="001F38BB">
              <w:rPr>
                <w:rStyle w:val="a3"/>
                <w:b w:val="0"/>
              </w:rPr>
              <w:lastRenderedPageBreak/>
              <w:t>повному обсязі заходів з колективної та особистої безпеки в межах своїх повноважень.</w:t>
            </w:r>
          </w:p>
          <w:p w:rsidR="001F38BB" w:rsidRPr="001F38BB" w:rsidRDefault="001F38BB" w:rsidP="00585736">
            <w:pPr>
              <w:pStyle w:val="a7"/>
              <w:tabs>
                <w:tab w:val="left" w:pos="438"/>
              </w:tabs>
              <w:ind w:firstLine="142"/>
              <w:jc w:val="both"/>
              <w:rPr>
                <w:rStyle w:val="a3"/>
                <w:b w:val="0"/>
              </w:rPr>
            </w:pPr>
          </w:p>
        </w:tc>
        <w:tc>
          <w:tcPr>
            <w:tcW w:w="3179" w:type="dxa"/>
            <w:vAlign w:val="center"/>
          </w:tcPr>
          <w:p w:rsidR="001F38BB" w:rsidRPr="001F38BB" w:rsidRDefault="001F38BB" w:rsidP="00B96E5B">
            <w:pPr>
              <w:pStyle w:val="a7"/>
              <w:numPr>
                <w:ilvl w:val="0"/>
                <w:numId w:val="18"/>
              </w:numPr>
              <w:tabs>
                <w:tab w:val="left" w:pos="438"/>
              </w:tabs>
              <w:ind w:left="0" w:firstLine="142"/>
              <w:jc w:val="both"/>
              <w:rPr>
                <w:rStyle w:val="a3"/>
                <w:b w:val="0"/>
              </w:rPr>
            </w:pPr>
            <w:r w:rsidRPr="001F38BB">
              <w:rPr>
                <w:rStyle w:val="a3"/>
                <w:b w:val="0"/>
              </w:rPr>
              <w:lastRenderedPageBreak/>
              <w:t xml:space="preserve">Застосувати знання положень основних нормативно-правових актів з безпеки життєдіяльності та охорони праці у </w:t>
            </w:r>
            <w:proofErr w:type="gramStart"/>
            <w:r w:rsidRPr="001F38BB">
              <w:rPr>
                <w:rStyle w:val="a3"/>
                <w:b w:val="0"/>
              </w:rPr>
              <w:t>своїй</w:t>
            </w:r>
            <w:proofErr w:type="gramEnd"/>
            <w:r w:rsidRPr="001F38BB">
              <w:rPr>
                <w:rStyle w:val="a3"/>
                <w:b w:val="0"/>
              </w:rPr>
              <w:t xml:space="preserve"> професійній діяльності;</w:t>
            </w:r>
          </w:p>
          <w:p w:rsidR="001F38BB" w:rsidRPr="001F38BB" w:rsidRDefault="001F38BB" w:rsidP="00B96E5B">
            <w:pPr>
              <w:pStyle w:val="a7"/>
              <w:numPr>
                <w:ilvl w:val="0"/>
                <w:numId w:val="18"/>
              </w:numPr>
              <w:tabs>
                <w:tab w:val="left" w:pos="438"/>
              </w:tabs>
              <w:ind w:left="0" w:firstLine="142"/>
              <w:jc w:val="both"/>
              <w:rPr>
                <w:rStyle w:val="a3"/>
                <w:b w:val="0"/>
              </w:rPr>
            </w:pPr>
            <w:r w:rsidRPr="001F38BB">
              <w:rPr>
                <w:rStyle w:val="a3"/>
                <w:b w:val="0"/>
              </w:rPr>
              <w:t>визначити коло своїх обов’язків з питань виконання завдань професійної діяльності з урахуванням ризику виникнення небезпек, які можуть спричинити надзвичайні ситуації та привести до несприятливих наслідкі</w:t>
            </w:r>
            <w:proofErr w:type="gramStart"/>
            <w:r w:rsidRPr="001F38BB">
              <w:rPr>
                <w:rStyle w:val="a3"/>
                <w:b w:val="0"/>
              </w:rPr>
              <w:t>в</w:t>
            </w:r>
            <w:proofErr w:type="gramEnd"/>
            <w:r w:rsidRPr="001F38BB">
              <w:rPr>
                <w:rStyle w:val="a3"/>
                <w:b w:val="0"/>
              </w:rPr>
              <w:t xml:space="preserve"> на об’єктах господарювання;</w:t>
            </w:r>
          </w:p>
          <w:p w:rsidR="001F38BB" w:rsidRPr="001F38BB" w:rsidRDefault="001F38BB" w:rsidP="00B96E5B">
            <w:pPr>
              <w:pStyle w:val="a7"/>
              <w:numPr>
                <w:ilvl w:val="0"/>
                <w:numId w:val="18"/>
              </w:numPr>
              <w:tabs>
                <w:tab w:val="left" w:pos="438"/>
              </w:tabs>
              <w:ind w:left="0" w:firstLine="142"/>
              <w:jc w:val="both"/>
              <w:rPr>
                <w:rStyle w:val="a3"/>
                <w:b w:val="0"/>
              </w:rPr>
            </w:pPr>
            <w:r w:rsidRPr="001F38BB">
              <w:rPr>
                <w:rStyle w:val="a3"/>
                <w:b w:val="0"/>
              </w:rPr>
              <w:t xml:space="preserve">планувати заходи з </w:t>
            </w:r>
            <w:proofErr w:type="gramStart"/>
            <w:r w:rsidRPr="001F38BB">
              <w:rPr>
                <w:rStyle w:val="a3"/>
                <w:b w:val="0"/>
              </w:rPr>
              <w:t>проф</w:t>
            </w:r>
            <w:proofErr w:type="gramEnd"/>
            <w:r w:rsidRPr="001F38BB">
              <w:rPr>
                <w:rStyle w:val="a3"/>
                <w:b w:val="0"/>
              </w:rPr>
              <w:t>ілактики виробничого травматизму й професійної захворюваності, аналізувати та усувати причини нещасних випадків  на виробництві;</w:t>
            </w:r>
          </w:p>
          <w:p w:rsidR="001F38BB" w:rsidRPr="001F38BB" w:rsidRDefault="001F38BB" w:rsidP="00B96E5B">
            <w:pPr>
              <w:pStyle w:val="a7"/>
              <w:numPr>
                <w:ilvl w:val="0"/>
                <w:numId w:val="18"/>
              </w:numPr>
              <w:tabs>
                <w:tab w:val="left" w:pos="438"/>
              </w:tabs>
              <w:ind w:left="0" w:firstLine="142"/>
              <w:jc w:val="both"/>
              <w:rPr>
                <w:rStyle w:val="a3"/>
                <w:b w:val="0"/>
              </w:rPr>
            </w:pPr>
            <w:r w:rsidRPr="001F38BB">
              <w:rPr>
                <w:rStyle w:val="a3"/>
                <w:b w:val="0"/>
              </w:rPr>
              <w:t xml:space="preserve">організувати атестацію робочих місць за умовами праці, та встановити комплексну оцінку чинників виробничого середовища, їхнього впливу </w:t>
            </w:r>
            <w:proofErr w:type="gramStart"/>
            <w:r w:rsidRPr="001F38BB">
              <w:rPr>
                <w:rStyle w:val="a3"/>
                <w:b w:val="0"/>
              </w:rPr>
              <w:t>на</w:t>
            </w:r>
            <w:proofErr w:type="gramEnd"/>
            <w:r w:rsidRPr="001F38BB">
              <w:rPr>
                <w:rStyle w:val="a3"/>
                <w:b w:val="0"/>
              </w:rPr>
              <w:t xml:space="preserve"> здоров’я й працездатність людини;</w:t>
            </w:r>
          </w:p>
          <w:p w:rsidR="001F38BB" w:rsidRPr="001F38BB" w:rsidRDefault="001F38BB" w:rsidP="00B96E5B">
            <w:pPr>
              <w:pStyle w:val="a7"/>
              <w:numPr>
                <w:ilvl w:val="0"/>
                <w:numId w:val="18"/>
              </w:numPr>
              <w:tabs>
                <w:tab w:val="left" w:pos="438"/>
              </w:tabs>
              <w:ind w:left="0" w:firstLine="142"/>
              <w:jc w:val="both"/>
              <w:rPr>
                <w:rStyle w:val="a3"/>
                <w:b w:val="0"/>
              </w:rPr>
            </w:pPr>
            <w:r w:rsidRPr="001F38BB">
              <w:rPr>
                <w:rStyle w:val="a3"/>
                <w:b w:val="0"/>
              </w:rPr>
              <w:t xml:space="preserve">передбачати виконання комплексу заходів щодо забезпечення електробезпеки та пожежної безпеки </w:t>
            </w:r>
            <w:proofErr w:type="gramStart"/>
            <w:r w:rsidRPr="001F38BB">
              <w:rPr>
                <w:rStyle w:val="a3"/>
                <w:b w:val="0"/>
              </w:rPr>
              <w:t>п</w:t>
            </w:r>
            <w:proofErr w:type="gramEnd"/>
            <w:r w:rsidRPr="001F38BB">
              <w:rPr>
                <w:rStyle w:val="a3"/>
                <w:b w:val="0"/>
              </w:rPr>
              <w:t>ід час виконання професійних обов’язків;</w:t>
            </w:r>
          </w:p>
          <w:p w:rsidR="001F38BB" w:rsidRPr="001F38BB" w:rsidRDefault="001F38BB" w:rsidP="00B96E5B">
            <w:pPr>
              <w:pStyle w:val="a7"/>
              <w:numPr>
                <w:ilvl w:val="0"/>
                <w:numId w:val="18"/>
              </w:numPr>
              <w:tabs>
                <w:tab w:val="left" w:pos="438"/>
              </w:tabs>
              <w:ind w:left="0" w:firstLine="142"/>
              <w:jc w:val="both"/>
              <w:rPr>
                <w:rStyle w:val="a3"/>
                <w:b w:val="0"/>
              </w:rPr>
            </w:pPr>
            <w:r w:rsidRPr="001F38BB">
              <w:rPr>
                <w:rStyle w:val="a3"/>
                <w:b w:val="0"/>
              </w:rPr>
              <w:t xml:space="preserve">аналізувати механізми впливу небезпек на людину, визначати характер взаємодії організму людини </w:t>
            </w:r>
            <w:r w:rsidRPr="001F38BB">
              <w:rPr>
                <w:rStyle w:val="a3"/>
                <w:b w:val="0"/>
              </w:rPr>
              <w:lastRenderedPageBreak/>
              <w:t>з небезпеками середовища існування, враховуючи специфіку механізму дії вражаючих факторі</w:t>
            </w:r>
            <w:proofErr w:type="gramStart"/>
            <w:r w:rsidRPr="001F38BB">
              <w:rPr>
                <w:rStyle w:val="a3"/>
                <w:b w:val="0"/>
              </w:rPr>
              <w:t>в</w:t>
            </w:r>
            <w:proofErr w:type="gramEnd"/>
            <w:r w:rsidRPr="001F38BB">
              <w:rPr>
                <w:rStyle w:val="a3"/>
                <w:b w:val="0"/>
              </w:rPr>
              <w:t>;</w:t>
            </w:r>
          </w:p>
          <w:p w:rsidR="001F38BB" w:rsidRPr="001F38BB" w:rsidRDefault="001F38BB" w:rsidP="00B96E5B">
            <w:pPr>
              <w:pStyle w:val="a7"/>
              <w:numPr>
                <w:ilvl w:val="0"/>
                <w:numId w:val="18"/>
              </w:numPr>
              <w:tabs>
                <w:tab w:val="left" w:pos="438"/>
              </w:tabs>
              <w:ind w:left="0" w:firstLine="142"/>
              <w:jc w:val="both"/>
              <w:rPr>
                <w:rStyle w:val="a3"/>
                <w:b w:val="0"/>
              </w:rPr>
            </w:pPr>
            <w:r w:rsidRPr="001F38BB">
              <w:rPr>
                <w:rStyle w:val="a3"/>
                <w:b w:val="0"/>
              </w:rPr>
              <w:t xml:space="preserve">ідентифікувати небезпечні чинники природного та техногенного середовищ і знаходження шляхів </w:t>
            </w:r>
            <w:proofErr w:type="gramStart"/>
            <w:r w:rsidRPr="001F38BB">
              <w:rPr>
                <w:rStyle w:val="a3"/>
                <w:b w:val="0"/>
              </w:rPr>
              <w:t>в</w:t>
            </w:r>
            <w:proofErr w:type="gramEnd"/>
            <w:r w:rsidRPr="001F38BB">
              <w:rPr>
                <w:rStyle w:val="a3"/>
                <w:b w:val="0"/>
              </w:rPr>
              <w:t>ідвернення їхньої вражаючої дії.</w:t>
            </w:r>
          </w:p>
        </w:tc>
        <w:tc>
          <w:tcPr>
            <w:tcW w:w="3209" w:type="dxa"/>
          </w:tcPr>
          <w:p w:rsidR="008B6919" w:rsidRDefault="008B6919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8B6919" w:rsidRDefault="008B6919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8B6919" w:rsidRDefault="008B6919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8B6919" w:rsidRDefault="008B6919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8B6919" w:rsidRDefault="008B6919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8B6919" w:rsidRDefault="008B6919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8B6919" w:rsidRDefault="008B6919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8B6919" w:rsidRDefault="008B6919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8B6919" w:rsidRDefault="008B6919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8B6919" w:rsidRDefault="008B6919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8B6919" w:rsidRDefault="008B6919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1F38BB" w:rsidRPr="00F17D02" w:rsidRDefault="001F38BB" w:rsidP="00CA115A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Охорона праці та безпека життєдіяльності</w:t>
            </w:r>
          </w:p>
        </w:tc>
      </w:tr>
      <w:tr w:rsidR="008B6919" w:rsidRPr="00F17D02" w:rsidTr="001A0587">
        <w:tc>
          <w:tcPr>
            <w:tcW w:w="3183" w:type="dxa"/>
          </w:tcPr>
          <w:p w:rsidR="008B6919" w:rsidRPr="003A1E13" w:rsidRDefault="008B6919" w:rsidP="00B96E5B">
            <w:pPr>
              <w:pStyle w:val="a7"/>
              <w:numPr>
                <w:ilvl w:val="0"/>
                <w:numId w:val="19"/>
              </w:numPr>
              <w:tabs>
                <w:tab w:val="left" w:pos="438"/>
              </w:tabs>
              <w:ind w:left="0" w:firstLine="142"/>
              <w:jc w:val="both"/>
              <w:rPr>
                <w:color w:val="000000"/>
                <w:spacing w:val="-1"/>
                <w:lang w:val="uk-UA" w:eastAsia="ru-RU"/>
              </w:rPr>
            </w:pPr>
            <w:r w:rsidRPr="003A1E13">
              <w:lastRenderedPageBreak/>
              <w:t xml:space="preserve">Навички використання інформаційних комунікаційних технологій </w:t>
            </w:r>
            <w:proofErr w:type="gramStart"/>
            <w:r w:rsidRPr="003A1E13">
              <w:t>в</w:t>
            </w:r>
            <w:proofErr w:type="gramEnd"/>
            <w:r w:rsidRPr="003A1E13">
              <w:t xml:space="preserve"> початковій школі</w:t>
            </w:r>
          </w:p>
        </w:tc>
        <w:tc>
          <w:tcPr>
            <w:tcW w:w="3179" w:type="dxa"/>
          </w:tcPr>
          <w:p w:rsidR="008B6919" w:rsidRPr="003A1E13" w:rsidRDefault="008B6919" w:rsidP="00B96E5B">
            <w:pPr>
              <w:pStyle w:val="a7"/>
              <w:numPr>
                <w:ilvl w:val="0"/>
                <w:numId w:val="19"/>
              </w:numPr>
              <w:tabs>
                <w:tab w:val="left" w:pos="438"/>
              </w:tabs>
              <w:ind w:left="0" w:firstLine="142"/>
              <w:jc w:val="both"/>
              <w:rPr>
                <w:lang w:val="uk-UA"/>
              </w:rPr>
            </w:pPr>
            <w:r w:rsidRPr="003A1E13">
              <w:rPr>
                <w:lang w:val="uk-UA"/>
              </w:rPr>
              <w:t>Вміння застосовувати інформаційно-комунікаційні технології в початковій школі</w:t>
            </w:r>
          </w:p>
          <w:p w:rsidR="008B6919" w:rsidRPr="003A1E13" w:rsidRDefault="008B6919" w:rsidP="00B96E5B">
            <w:pPr>
              <w:pStyle w:val="a7"/>
              <w:numPr>
                <w:ilvl w:val="0"/>
                <w:numId w:val="19"/>
              </w:numPr>
              <w:tabs>
                <w:tab w:val="left" w:pos="438"/>
              </w:tabs>
              <w:ind w:left="0" w:firstLine="142"/>
              <w:jc w:val="both"/>
              <w:rPr>
                <w:lang w:val="uk-UA"/>
              </w:rPr>
            </w:pPr>
            <w:r w:rsidRPr="003A1E13">
              <w:rPr>
                <w:lang w:val="uk-UA"/>
              </w:rPr>
              <w:t>Вміння організувати співпрацю молодших школярів та ефективно працює в команді</w:t>
            </w:r>
          </w:p>
          <w:p w:rsidR="008B6919" w:rsidRPr="003A1E13" w:rsidRDefault="008B6919" w:rsidP="00B96E5B">
            <w:pPr>
              <w:pStyle w:val="a7"/>
              <w:numPr>
                <w:ilvl w:val="0"/>
                <w:numId w:val="19"/>
              </w:numPr>
              <w:tabs>
                <w:tab w:val="left" w:pos="438"/>
              </w:tabs>
              <w:ind w:left="0" w:firstLine="142"/>
              <w:jc w:val="both"/>
              <w:rPr>
                <w:lang w:val="uk-UA"/>
              </w:rPr>
            </w:pPr>
            <w:r w:rsidRPr="003A1E13">
              <w:rPr>
                <w:lang w:val="uk-UA"/>
              </w:rPr>
              <w:t>Уміння створювати бази даних і використовувати Інтернет-ресурси</w:t>
            </w:r>
          </w:p>
        </w:tc>
        <w:tc>
          <w:tcPr>
            <w:tcW w:w="3209" w:type="dxa"/>
          </w:tcPr>
          <w:p w:rsidR="0005184A" w:rsidRDefault="0005184A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05184A" w:rsidRDefault="0005184A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05184A" w:rsidRDefault="0005184A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8B6919" w:rsidRPr="00F17D02" w:rsidRDefault="008B6919" w:rsidP="00CA115A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Інформаційно-комунікаційні технології в галузі початкової освіти</w:t>
            </w:r>
          </w:p>
        </w:tc>
      </w:tr>
      <w:tr w:rsidR="00C64C64" w:rsidRPr="00F17D02" w:rsidTr="004C0459">
        <w:tc>
          <w:tcPr>
            <w:tcW w:w="3183" w:type="dxa"/>
            <w:vAlign w:val="center"/>
          </w:tcPr>
          <w:p w:rsidR="00C64C64" w:rsidRPr="00C64C64" w:rsidRDefault="00C64C64" w:rsidP="00B96E5B">
            <w:pPr>
              <w:pStyle w:val="a7"/>
              <w:numPr>
                <w:ilvl w:val="0"/>
                <w:numId w:val="20"/>
              </w:numPr>
              <w:tabs>
                <w:tab w:val="left" w:pos="438"/>
              </w:tabs>
              <w:ind w:left="0" w:firstLine="142"/>
              <w:jc w:val="both"/>
            </w:pPr>
            <w:r w:rsidRPr="00C64C64">
              <w:t xml:space="preserve">Знати принципи та їх значення </w:t>
            </w:r>
            <w:proofErr w:type="gramStart"/>
            <w:r w:rsidRPr="00C64C64">
              <w:t>в</w:t>
            </w:r>
            <w:proofErr w:type="gramEnd"/>
            <w:r w:rsidRPr="00C64C64">
              <w:t xml:space="preserve"> сфері фізичного виховання.</w:t>
            </w:r>
          </w:p>
          <w:p w:rsidR="00C64C64" w:rsidRPr="00C64C64" w:rsidRDefault="00C64C64" w:rsidP="00585736">
            <w:pPr>
              <w:pStyle w:val="a7"/>
              <w:tabs>
                <w:tab w:val="left" w:pos="438"/>
              </w:tabs>
              <w:ind w:firstLine="142"/>
              <w:jc w:val="both"/>
            </w:pPr>
          </w:p>
          <w:p w:rsidR="00C64C64" w:rsidRPr="00C64C64" w:rsidRDefault="00C64C64" w:rsidP="00B96E5B">
            <w:pPr>
              <w:pStyle w:val="a7"/>
              <w:numPr>
                <w:ilvl w:val="0"/>
                <w:numId w:val="20"/>
              </w:numPr>
              <w:tabs>
                <w:tab w:val="left" w:pos="438"/>
              </w:tabs>
              <w:ind w:left="0" w:firstLine="142"/>
              <w:jc w:val="both"/>
            </w:pPr>
            <w:r w:rsidRPr="00C64C64">
              <w:t xml:space="preserve">Знати взаємозв’язок розумового, </w:t>
            </w:r>
            <w:proofErr w:type="gramStart"/>
            <w:r w:rsidRPr="00C64C64">
              <w:t>морального</w:t>
            </w:r>
            <w:proofErr w:type="gramEnd"/>
            <w:r w:rsidRPr="00C64C64">
              <w:t>, трудового, естетичного, інтелектуального виховання з фізичним вихованням.</w:t>
            </w:r>
          </w:p>
        </w:tc>
        <w:tc>
          <w:tcPr>
            <w:tcW w:w="3179" w:type="dxa"/>
            <w:vAlign w:val="center"/>
          </w:tcPr>
          <w:p w:rsidR="00C64C64" w:rsidRPr="00C64C64" w:rsidRDefault="00C64C64" w:rsidP="00B96E5B">
            <w:pPr>
              <w:pStyle w:val="a7"/>
              <w:numPr>
                <w:ilvl w:val="0"/>
                <w:numId w:val="20"/>
              </w:numPr>
              <w:tabs>
                <w:tab w:val="left" w:pos="438"/>
              </w:tabs>
              <w:ind w:left="0" w:firstLine="142"/>
              <w:jc w:val="both"/>
            </w:pPr>
            <w:r w:rsidRPr="00C64C64">
              <w:t xml:space="preserve">Формування розуміння ролі фізичної культури в розвитку особистості і </w:t>
            </w:r>
            <w:proofErr w:type="gramStart"/>
            <w:r w:rsidRPr="00C64C64">
              <w:t>п</w:t>
            </w:r>
            <w:proofErr w:type="gramEnd"/>
            <w:r w:rsidRPr="00C64C64">
              <w:t>ідготуванню її до професійної діяльності, мотиваційно-ціннісного ставлення до фізичної культури, установлення на здоровий спосіб життя, фізичне вдосконалення і самовиховання, потреби в регулярних заняттях фізичними вправами і спортом.</w:t>
            </w:r>
          </w:p>
        </w:tc>
        <w:tc>
          <w:tcPr>
            <w:tcW w:w="3209" w:type="dxa"/>
          </w:tcPr>
          <w:p w:rsidR="00B53BB3" w:rsidRDefault="00B53BB3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B53BB3" w:rsidRDefault="00B53BB3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B53BB3" w:rsidRDefault="00B53BB3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B53BB3" w:rsidRDefault="00B53BB3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B53BB3" w:rsidRDefault="00B53BB3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B53BB3" w:rsidRDefault="00B53BB3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C64C64" w:rsidRPr="00F17D02" w:rsidRDefault="00C64C64" w:rsidP="00A4334D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Фізичне виховання</w:t>
            </w:r>
          </w:p>
        </w:tc>
      </w:tr>
      <w:tr w:rsidR="00A4334D" w:rsidRPr="00F17D02" w:rsidTr="001A0587">
        <w:tc>
          <w:tcPr>
            <w:tcW w:w="3183" w:type="dxa"/>
          </w:tcPr>
          <w:p w:rsidR="00A4334D" w:rsidRPr="00D71E55" w:rsidRDefault="00A4334D" w:rsidP="00B96E5B">
            <w:pPr>
              <w:pStyle w:val="a7"/>
              <w:numPr>
                <w:ilvl w:val="0"/>
                <w:numId w:val="21"/>
              </w:numPr>
              <w:tabs>
                <w:tab w:val="left" w:pos="463"/>
              </w:tabs>
              <w:ind w:left="0" w:firstLine="142"/>
              <w:jc w:val="both"/>
              <w:rPr>
                <w:lang w:val="uk-UA"/>
              </w:rPr>
            </w:pPr>
            <w:r w:rsidRPr="00D71E55">
              <w:rPr>
                <w:lang w:val="uk-UA"/>
              </w:rPr>
              <w:t xml:space="preserve">Уміння </w:t>
            </w:r>
            <w:r w:rsidRPr="00D71E55">
              <w:t xml:space="preserve">володіти методикою простих експериментальних досліджень з </w:t>
            </w:r>
            <w:r w:rsidRPr="00D71E55">
              <w:rPr>
                <w:lang w:val="uk-UA"/>
              </w:rPr>
              <w:t>фізіології.</w:t>
            </w:r>
          </w:p>
          <w:p w:rsidR="00A4334D" w:rsidRDefault="00A4334D" w:rsidP="00585736">
            <w:pPr>
              <w:pStyle w:val="a7"/>
              <w:tabs>
                <w:tab w:val="left" w:pos="463"/>
              </w:tabs>
              <w:ind w:firstLine="142"/>
              <w:jc w:val="both"/>
              <w:rPr>
                <w:lang w:val="uk-UA"/>
              </w:rPr>
            </w:pPr>
          </w:p>
          <w:p w:rsidR="00A4334D" w:rsidRPr="00D71E55" w:rsidRDefault="00A4334D" w:rsidP="00B96E5B">
            <w:pPr>
              <w:pStyle w:val="a7"/>
              <w:numPr>
                <w:ilvl w:val="0"/>
                <w:numId w:val="21"/>
              </w:numPr>
              <w:tabs>
                <w:tab w:val="left" w:pos="463"/>
              </w:tabs>
              <w:ind w:left="0" w:firstLine="142"/>
              <w:jc w:val="both"/>
            </w:pPr>
            <w:r w:rsidRPr="00D71E55">
              <w:rPr>
                <w:lang w:val="uk-UA"/>
              </w:rPr>
              <w:t xml:space="preserve">Здатність </w:t>
            </w:r>
            <w:r w:rsidRPr="00D71E55">
              <w:t>визначати топографо-анатомічні взаємовідносини органів і систем людини</w:t>
            </w:r>
            <w:r w:rsidRPr="00D71E55">
              <w:rPr>
                <w:lang w:val="uk-UA"/>
              </w:rPr>
              <w:t>.</w:t>
            </w:r>
            <w:r w:rsidRPr="00D71E55">
              <w:t xml:space="preserve"> </w:t>
            </w:r>
          </w:p>
          <w:p w:rsidR="00A4334D" w:rsidRDefault="00A4334D" w:rsidP="00585736">
            <w:pPr>
              <w:pStyle w:val="a7"/>
              <w:tabs>
                <w:tab w:val="left" w:pos="463"/>
              </w:tabs>
              <w:ind w:firstLine="142"/>
              <w:jc w:val="both"/>
              <w:rPr>
                <w:lang w:val="uk-UA"/>
              </w:rPr>
            </w:pPr>
          </w:p>
          <w:p w:rsidR="00A4334D" w:rsidRPr="0024732B" w:rsidRDefault="00A4334D" w:rsidP="00B96E5B">
            <w:pPr>
              <w:pStyle w:val="a7"/>
              <w:numPr>
                <w:ilvl w:val="0"/>
                <w:numId w:val="21"/>
              </w:numPr>
              <w:tabs>
                <w:tab w:val="left" w:pos="463"/>
              </w:tabs>
              <w:ind w:left="0" w:firstLine="142"/>
              <w:jc w:val="both"/>
              <w:rPr>
                <w:lang w:val="uk-UA"/>
              </w:rPr>
            </w:pPr>
            <w:r w:rsidRPr="00D71E55">
              <w:rPr>
                <w:lang w:val="uk-UA"/>
              </w:rPr>
              <w:t xml:space="preserve">Уміння </w:t>
            </w:r>
            <w:r w:rsidRPr="0024732B">
              <w:rPr>
                <w:lang w:val="uk-UA"/>
              </w:rPr>
              <w:t xml:space="preserve">здійснювати диференційований підхід до вирішення педагогічних і навчально-виховних завдань у залежності від індивідуальних особливостей організму </w:t>
            </w:r>
            <w:r w:rsidRPr="0024732B">
              <w:rPr>
                <w:lang w:val="uk-UA"/>
              </w:rPr>
              <w:lastRenderedPageBreak/>
              <w:t xml:space="preserve">дітей, ступеню їх біологічної зрілості, наявності відхилень у розвитку організму дитини. </w:t>
            </w:r>
          </w:p>
          <w:p w:rsidR="00A4334D" w:rsidRDefault="00A4334D" w:rsidP="00585736">
            <w:pPr>
              <w:pStyle w:val="a7"/>
              <w:tabs>
                <w:tab w:val="left" w:pos="463"/>
              </w:tabs>
              <w:ind w:firstLine="142"/>
              <w:jc w:val="both"/>
              <w:rPr>
                <w:lang w:val="uk-UA"/>
              </w:rPr>
            </w:pPr>
          </w:p>
          <w:p w:rsidR="00A4334D" w:rsidRDefault="00A4334D" w:rsidP="00B96E5B">
            <w:pPr>
              <w:pStyle w:val="a7"/>
              <w:numPr>
                <w:ilvl w:val="0"/>
                <w:numId w:val="21"/>
              </w:numPr>
              <w:tabs>
                <w:tab w:val="left" w:pos="463"/>
              </w:tabs>
              <w:ind w:left="0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D71E55">
              <w:rPr>
                <w:lang w:val="uk-UA"/>
              </w:rPr>
              <w:t>датність продемонструвати</w:t>
            </w:r>
            <w:r w:rsidRPr="0024732B">
              <w:rPr>
                <w:lang w:val="uk-UA"/>
              </w:rPr>
              <w:t xml:space="preserve"> взаємозалежність і єдність структур і функцій органів людини, їх мінливість під впливом екологічних факторів</w:t>
            </w:r>
            <w:r w:rsidRPr="00D71E55">
              <w:rPr>
                <w:lang w:val="uk-UA"/>
              </w:rPr>
              <w:t>.</w:t>
            </w:r>
            <w:r w:rsidRPr="0024732B">
              <w:rPr>
                <w:lang w:val="uk-UA"/>
              </w:rPr>
              <w:t xml:space="preserve"> </w:t>
            </w:r>
          </w:p>
          <w:p w:rsidR="00A4334D" w:rsidRPr="005540DC" w:rsidRDefault="00A4334D" w:rsidP="00585736">
            <w:pPr>
              <w:pStyle w:val="a7"/>
              <w:tabs>
                <w:tab w:val="left" w:pos="463"/>
              </w:tabs>
              <w:ind w:firstLine="142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79" w:type="dxa"/>
          </w:tcPr>
          <w:p w:rsidR="00A4334D" w:rsidRDefault="00A4334D" w:rsidP="00B96E5B">
            <w:pPr>
              <w:pStyle w:val="a7"/>
              <w:numPr>
                <w:ilvl w:val="0"/>
                <w:numId w:val="21"/>
              </w:numPr>
              <w:tabs>
                <w:tab w:val="left" w:pos="463"/>
              </w:tabs>
              <w:ind w:left="0" w:firstLine="142"/>
              <w:jc w:val="both"/>
              <w:rPr>
                <w:lang w:val="uk-UA"/>
              </w:rPr>
            </w:pPr>
            <w:r w:rsidRPr="009512B5">
              <w:rPr>
                <w:lang w:val="uk-UA"/>
              </w:rPr>
              <w:lastRenderedPageBreak/>
              <w:t xml:space="preserve">Знати теоретичні та методичні питання стосовно здоров’язбережувальної діяльності і використання здоров’язбережувальних технологій у загальноосвітньому навчальному закладі; </w:t>
            </w:r>
          </w:p>
          <w:p w:rsidR="00A4334D" w:rsidRPr="00801A51" w:rsidRDefault="00A4334D" w:rsidP="00B96E5B">
            <w:pPr>
              <w:pStyle w:val="a7"/>
              <w:numPr>
                <w:ilvl w:val="0"/>
                <w:numId w:val="21"/>
              </w:numPr>
              <w:tabs>
                <w:tab w:val="left" w:pos="463"/>
              </w:tabs>
              <w:ind w:left="0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01A51">
              <w:rPr>
                <w:lang w:val="uk-UA"/>
              </w:rPr>
              <w:t>астосовувати гігієнічні та медичні знання для збереження і зміцнення індивідуального здоров’я школярів</w:t>
            </w:r>
            <w:r>
              <w:rPr>
                <w:lang w:val="uk-UA"/>
              </w:rPr>
              <w:t>;</w:t>
            </w:r>
          </w:p>
          <w:p w:rsidR="00A4334D" w:rsidRPr="0024732B" w:rsidRDefault="00A4334D" w:rsidP="00B96E5B">
            <w:pPr>
              <w:pStyle w:val="a7"/>
              <w:numPr>
                <w:ilvl w:val="0"/>
                <w:numId w:val="21"/>
              </w:numPr>
              <w:tabs>
                <w:tab w:val="left" w:pos="463"/>
              </w:tabs>
              <w:ind w:left="0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24732B">
              <w:rPr>
                <w:lang w:val="uk-UA"/>
              </w:rPr>
              <w:t xml:space="preserve">цінювати фактори зовнішнього середовища з точки зору їх впливу на функціонування і розвиток </w:t>
            </w:r>
            <w:r w:rsidRPr="0024732B">
              <w:rPr>
                <w:lang w:val="uk-UA"/>
              </w:rPr>
              <w:lastRenderedPageBreak/>
              <w:t>організму людини в дитячому, підлітковому і юнацькому віці</w:t>
            </w:r>
            <w:r>
              <w:rPr>
                <w:lang w:val="uk-UA"/>
              </w:rPr>
              <w:t>;</w:t>
            </w:r>
          </w:p>
          <w:p w:rsidR="00A4334D" w:rsidRPr="0024732B" w:rsidRDefault="00A4334D" w:rsidP="00B96E5B">
            <w:pPr>
              <w:pStyle w:val="a7"/>
              <w:numPr>
                <w:ilvl w:val="0"/>
                <w:numId w:val="21"/>
              </w:numPr>
              <w:tabs>
                <w:tab w:val="left" w:pos="463"/>
              </w:tabs>
              <w:ind w:left="0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24732B">
              <w:rPr>
                <w:lang w:val="uk-UA"/>
              </w:rPr>
              <w:t>роводити заходи по профілактиці захворювання дітей</w:t>
            </w:r>
            <w:r>
              <w:rPr>
                <w:lang w:val="uk-UA"/>
              </w:rPr>
              <w:t>;</w:t>
            </w:r>
          </w:p>
          <w:p w:rsidR="00A4334D" w:rsidRPr="0024732B" w:rsidRDefault="00A4334D" w:rsidP="00B96E5B">
            <w:pPr>
              <w:pStyle w:val="a7"/>
              <w:numPr>
                <w:ilvl w:val="0"/>
                <w:numId w:val="21"/>
              </w:numPr>
              <w:tabs>
                <w:tab w:val="left" w:pos="463"/>
              </w:tabs>
              <w:ind w:left="0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85736">
              <w:rPr>
                <w:lang w:val="uk-UA"/>
              </w:rPr>
              <w:t>опередити захворювання опор</w:t>
            </w:r>
            <w:r w:rsidRPr="0024732B">
              <w:rPr>
                <w:lang w:val="uk-UA"/>
              </w:rPr>
              <w:t>но-рухового апарату, органів слуху та зору</w:t>
            </w:r>
            <w:r>
              <w:rPr>
                <w:lang w:val="uk-UA"/>
              </w:rPr>
              <w:t>;</w:t>
            </w:r>
          </w:p>
          <w:p w:rsidR="00A4334D" w:rsidRPr="0024732B" w:rsidRDefault="00A4334D" w:rsidP="00B96E5B">
            <w:pPr>
              <w:pStyle w:val="a7"/>
              <w:numPr>
                <w:ilvl w:val="0"/>
                <w:numId w:val="21"/>
              </w:numPr>
              <w:tabs>
                <w:tab w:val="left" w:pos="463"/>
              </w:tabs>
              <w:ind w:left="0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24732B">
              <w:rPr>
                <w:lang w:val="uk-UA"/>
              </w:rPr>
              <w:t>адавати першу медичну допомогу.</w:t>
            </w:r>
          </w:p>
          <w:p w:rsidR="00A4334D" w:rsidRPr="0024732B" w:rsidRDefault="00A4334D" w:rsidP="00585736">
            <w:pPr>
              <w:pStyle w:val="a7"/>
              <w:tabs>
                <w:tab w:val="left" w:pos="463"/>
              </w:tabs>
              <w:ind w:firstLine="142"/>
              <w:jc w:val="both"/>
              <w:rPr>
                <w:rFonts w:cs="Calibri"/>
                <w:lang w:val="uk-UA"/>
              </w:rPr>
            </w:pPr>
          </w:p>
        </w:tc>
        <w:tc>
          <w:tcPr>
            <w:tcW w:w="3209" w:type="dxa"/>
          </w:tcPr>
          <w:p w:rsidR="00131642" w:rsidRDefault="00131642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131642" w:rsidRDefault="00131642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131642" w:rsidRDefault="00131642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131642" w:rsidRDefault="00131642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131642" w:rsidRDefault="00131642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131642" w:rsidRDefault="00131642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131642" w:rsidRDefault="00131642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131642" w:rsidRDefault="00131642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A4334D" w:rsidRPr="00F17D02" w:rsidRDefault="00A4334D" w:rsidP="00CA115A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Вікова фізіологія, шкільна гігієна з основами медичних знань</w:t>
            </w:r>
          </w:p>
        </w:tc>
      </w:tr>
      <w:tr w:rsidR="00455220" w:rsidRPr="00F17D02" w:rsidTr="001A0587">
        <w:tc>
          <w:tcPr>
            <w:tcW w:w="3183" w:type="dxa"/>
          </w:tcPr>
          <w:p w:rsidR="00455220" w:rsidRPr="00836768" w:rsidRDefault="00455220" w:rsidP="00B96E5B">
            <w:pPr>
              <w:pStyle w:val="a7"/>
              <w:numPr>
                <w:ilvl w:val="0"/>
                <w:numId w:val="22"/>
              </w:numPr>
              <w:tabs>
                <w:tab w:val="left" w:pos="438"/>
              </w:tabs>
              <w:ind w:left="0" w:firstLine="142"/>
              <w:jc w:val="both"/>
            </w:pPr>
            <w:r w:rsidRPr="00836768">
              <w:rPr>
                <w:i/>
              </w:rPr>
              <w:lastRenderedPageBreak/>
              <w:t>Термінологічна–</w:t>
            </w:r>
            <w:r w:rsidRPr="00836768">
              <w:t xml:space="preserve">високий </w:t>
            </w:r>
            <w:proofErr w:type="gramStart"/>
            <w:r w:rsidRPr="00836768">
              <w:t>р</w:t>
            </w:r>
            <w:proofErr w:type="gramEnd"/>
            <w:r w:rsidRPr="00836768">
              <w:t>івень знань матемитични термінів та символів.</w:t>
            </w: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B96E5B">
            <w:pPr>
              <w:pStyle w:val="a7"/>
              <w:numPr>
                <w:ilvl w:val="0"/>
                <w:numId w:val="22"/>
              </w:numPr>
              <w:tabs>
                <w:tab w:val="left" w:pos="438"/>
              </w:tabs>
              <w:ind w:left="0" w:firstLine="142"/>
              <w:jc w:val="both"/>
            </w:pPr>
            <w:r w:rsidRPr="00836768">
              <w:rPr>
                <w:i/>
              </w:rPr>
              <w:t xml:space="preserve">Алгоритмічна </w:t>
            </w:r>
            <w:r w:rsidRPr="00836768">
              <w:t>– уміння розв’язувати типові математичні задачі.</w:t>
            </w: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  <w:lang w:val="uk-UA"/>
              </w:rPr>
            </w:pPr>
          </w:p>
          <w:p w:rsidR="00455220" w:rsidRPr="00336B1A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  <w:lang w:val="uk-UA"/>
              </w:rPr>
            </w:pPr>
          </w:p>
          <w:p w:rsidR="00455220" w:rsidRPr="00836768" w:rsidRDefault="00455220" w:rsidP="00B96E5B">
            <w:pPr>
              <w:pStyle w:val="a7"/>
              <w:numPr>
                <w:ilvl w:val="0"/>
                <w:numId w:val="22"/>
              </w:numPr>
              <w:tabs>
                <w:tab w:val="left" w:pos="438"/>
              </w:tabs>
              <w:ind w:left="0" w:firstLine="142"/>
              <w:jc w:val="both"/>
            </w:pPr>
            <w:r w:rsidRPr="00836768">
              <w:rPr>
                <w:i/>
              </w:rPr>
              <w:t xml:space="preserve">Логічна </w:t>
            </w:r>
            <w:r w:rsidRPr="00836768">
              <w:t>– володіння дедуктивним методом доведення спростування тверджень.</w:t>
            </w: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</w:pPr>
          </w:p>
          <w:p w:rsidR="00455220" w:rsidRPr="00836768" w:rsidRDefault="00455220" w:rsidP="00B96E5B">
            <w:pPr>
              <w:pStyle w:val="a7"/>
              <w:numPr>
                <w:ilvl w:val="0"/>
                <w:numId w:val="22"/>
              </w:numPr>
              <w:tabs>
                <w:tab w:val="left" w:pos="438"/>
              </w:tabs>
              <w:ind w:left="0" w:firstLine="142"/>
              <w:jc w:val="both"/>
            </w:pPr>
            <w:proofErr w:type="gramStart"/>
            <w:r w:rsidRPr="00836768">
              <w:rPr>
                <w:i/>
              </w:rPr>
              <w:t>Досл</w:t>
            </w:r>
            <w:proofErr w:type="gramEnd"/>
            <w:r w:rsidRPr="00836768">
              <w:rPr>
                <w:i/>
              </w:rPr>
              <w:t>ідницька</w:t>
            </w:r>
            <w:r w:rsidRPr="00836768">
              <w:t xml:space="preserve"> – володіння передбачуваними</w:t>
            </w:r>
            <w:r w:rsidRPr="00836768">
              <w:rPr>
                <w:i/>
              </w:rPr>
              <w:t xml:space="preserve"> п</w:t>
            </w:r>
            <w:r w:rsidRPr="00836768">
              <w:t>рограмою та Державним стандартом базової та початкової освіти математичними знаннями та методами дослідження практичних задач.</w:t>
            </w: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B96E5B">
            <w:pPr>
              <w:pStyle w:val="a7"/>
              <w:numPr>
                <w:ilvl w:val="0"/>
                <w:numId w:val="22"/>
              </w:numPr>
              <w:tabs>
                <w:tab w:val="left" w:pos="438"/>
              </w:tabs>
              <w:ind w:left="0" w:firstLine="142"/>
              <w:jc w:val="both"/>
            </w:pPr>
            <w:r w:rsidRPr="00836768">
              <w:rPr>
                <w:i/>
              </w:rPr>
              <w:t>Методологічна</w:t>
            </w:r>
            <w:r w:rsidRPr="00836768">
              <w:t xml:space="preserve"> – уміння оцінювати </w:t>
            </w:r>
            <w:proofErr w:type="gramStart"/>
            <w:r w:rsidRPr="00836768">
              <w:t>доц</w:t>
            </w:r>
            <w:proofErr w:type="gramEnd"/>
            <w:r w:rsidRPr="00836768">
              <w:t xml:space="preserve">ільність </w:t>
            </w:r>
            <w:r w:rsidRPr="00836768">
              <w:lastRenderedPageBreak/>
              <w:t>підбору та використання ефективних математичних методів для розв’язування практичних задач.</w:t>
            </w: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i/>
              </w:rPr>
            </w:pPr>
          </w:p>
          <w:p w:rsidR="00455220" w:rsidRPr="00836768" w:rsidRDefault="00455220" w:rsidP="00B96E5B">
            <w:pPr>
              <w:pStyle w:val="a7"/>
              <w:numPr>
                <w:ilvl w:val="0"/>
                <w:numId w:val="22"/>
              </w:numPr>
              <w:tabs>
                <w:tab w:val="left" w:pos="438"/>
              </w:tabs>
              <w:ind w:left="0" w:firstLine="142"/>
              <w:jc w:val="both"/>
            </w:pPr>
            <w:r w:rsidRPr="00836768">
              <w:rPr>
                <w:i/>
              </w:rPr>
              <w:t xml:space="preserve">Комунікативна – </w:t>
            </w:r>
            <w:r w:rsidRPr="00836768">
              <w:t xml:space="preserve">ефективно працювати </w:t>
            </w:r>
            <w:proofErr w:type="gramStart"/>
            <w:r w:rsidRPr="00836768">
              <w:t>в</w:t>
            </w:r>
            <w:proofErr w:type="gramEnd"/>
            <w:r w:rsidRPr="00836768">
              <w:t xml:space="preserve"> команді, спілкуватися, бути самокритичним та критичним до нових (чужих) ідей та думок. </w:t>
            </w:r>
          </w:p>
          <w:p w:rsidR="00455220" w:rsidRPr="00336B1A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9" w:type="dxa"/>
          </w:tcPr>
          <w:p w:rsidR="00455220" w:rsidRPr="00336B1A" w:rsidRDefault="00455220" w:rsidP="00B96E5B">
            <w:pPr>
              <w:pStyle w:val="a7"/>
              <w:numPr>
                <w:ilvl w:val="0"/>
                <w:numId w:val="22"/>
              </w:numPr>
              <w:tabs>
                <w:tab w:val="left" w:pos="438"/>
              </w:tabs>
              <w:ind w:left="0" w:firstLine="142"/>
              <w:jc w:val="both"/>
              <w:rPr>
                <w:lang w:val="uk-UA"/>
              </w:rPr>
            </w:pPr>
            <w:r w:rsidRPr="00336B1A">
              <w:rPr>
                <w:lang w:val="uk-UA"/>
              </w:rPr>
              <w:lastRenderedPageBreak/>
              <w:t>Здатність користуватися математичною термінологією, знаковою і графічною інформацією, формулювати означення математичних понять та здійснювати перевірку їх правильності.</w:t>
            </w:r>
          </w:p>
          <w:p w:rsidR="00455220" w:rsidRPr="00336B1A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lang w:val="uk-UA"/>
              </w:rPr>
            </w:pPr>
          </w:p>
          <w:p w:rsidR="00455220" w:rsidRPr="00336B1A" w:rsidRDefault="00455220" w:rsidP="00B96E5B">
            <w:pPr>
              <w:pStyle w:val="a7"/>
              <w:numPr>
                <w:ilvl w:val="0"/>
                <w:numId w:val="22"/>
              </w:numPr>
              <w:tabs>
                <w:tab w:val="left" w:pos="438"/>
              </w:tabs>
              <w:ind w:left="0" w:firstLine="142"/>
              <w:jc w:val="both"/>
              <w:rPr>
                <w:lang w:val="uk-UA"/>
              </w:rPr>
            </w:pPr>
            <w:r w:rsidRPr="00336B1A">
              <w:rPr>
                <w:lang w:val="uk-UA"/>
              </w:rPr>
              <w:t>Здатність добирати й застосовувати потрібні знання і способи діяльності для розв’язування типових арифметичних задач; демонстрування спроможності виконання арифметичних операцій в різних позиційних системах числення, встановлювати ознаки подільності на множині цілих невід’ємних чисел.</w:t>
            </w:r>
          </w:p>
          <w:p w:rsidR="00455220" w:rsidRPr="00336B1A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lang w:val="uk-UA"/>
              </w:rPr>
            </w:pPr>
          </w:p>
          <w:p w:rsidR="00455220" w:rsidRPr="00336B1A" w:rsidRDefault="00455220" w:rsidP="00B96E5B">
            <w:pPr>
              <w:pStyle w:val="a7"/>
              <w:numPr>
                <w:ilvl w:val="0"/>
                <w:numId w:val="22"/>
              </w:numPr>
              <w:tabs>
                <w:tab w:val="left" w:pos="438"/>
              </w:tabs>
              <w:ind w:left="0" w:firstLine="142"/>
              <w:jc w:val="both"/>
              <w:rPr>
                <w:lang w:val="uk-UA"/>
              </w:rPr>
            </w:pPr>
            <w:r w:rsidRPr="00336B1A">
              <w:rPr>
                <w:lang w:val="uk-UA"/>
              </w:rPr>
              <w:t>Здатність формувати в учнів початкової школи вміння логічно міркувати: виконувати операції логіки висловлень, будувати умовиводи та  обґрунтовувати свої дії</w:t>
            </w:r>
            <w:r>
              <w:rPr>
                <w:lang w:val="uk-UA"/>
              </w:rPr>
              <w:t>.</w:t>
            </w:r>
          </w:p>
          <w:p w:rsidR="00455220" w:rsidRDefault="00455220" w:rsidP="00B96E5B">
            <w:pPr>
              <w:pStyle w:val="a7"/>
              <w:numPr>
                <w:ilvl w:val="0"/>
                <w:numId w:val="22"/>
              </w:numPr>
              <w:tabs>
                <w:tab w:val="left" w:pos="438"/>
              </w:tabs>
              <w:ind w:left="0" w:firstLine="142"/>
              <w:jc w:val="both"/>
              <w:rPr>
                <w:lang w:val="uk-UA"/>
              </w:rPr>
            </w:pPr>
            <w:r w:rsidRPr="00336B1A">
              <w:rPr>
                <w:lang w:val="uk-UA"/>
              </w:rPr>
              <w:t>Демонстрування: високого рівня програмового матеріалу; спроможності доводити істинність математичних тверджень, користуючись, способами побудови правильних умовиводів.</w:t>
            </w:r>
          </w:p>
          <w:p w:rsidR="00455220" w:rsidRPr="00336B1A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lang w:val="uk-UA"/>
              </w:rPr>
            </w:pPr>
          </w:p>
          <w:p w:rsidR="00455220" w:rsidRDefault="00455220" w:rsidP="00B96E5B">
            <w:pPr>
              <w:pStyle w:val="a7"/>
              <w:numPr>
                <w:ilvl w:val="0"/>
                <w:numId w:val="22"/>
              </w:numPr>
              <w:tabs>
                <w:tab w:val="left" w:pos="438"/>
              </w:tabs>
              <w:ind w:left="0" w:firstLine="142"/>
              <w:jc w:val="both"/>
              <w:rPr>
                <w:lang w:val="uk-UA"/>
              </w:rPr>
            </w:pPr>
            <w:r w:rsidRPr="00336B1A">
              <w:rPr>
                <w:lang w:val="uk-UA"/>
              </w:rPr>
              <w:lastRenderedPageBreak/>
              <w:t>Здатність: обґрунтовувати вибір арифметичних операцій для розв’язання текстових задач раціональними способами, користуючись різними підходами до побудови множини цілих невід’ємних чисел; усвідомлювати, аналізувати, розуміти роль математики у пізнанні дійсності; здатність актуалізувати, інтегрувати й застосовувати в конкретних життєвих або навчальних проблемних ситуаціях у початковій школі набуті математичний досвід і способи діяльності.</w:t>
            </w:r>
          </w:p>
          <w:p w:rsidR="00455220" w:rsidRPr="00336B1A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lang w:val="uk-UA"/>
              </w:rPr>
            </w:pPr>
          </w:p>
          <w:p w:rsidR="00455220" w:rsidRPr="00336B1A" w:rsidRDefault="00455220" w:rsidP="00B96E5B">
            <w:pPr>
              <w:pStyle w:val="a7"/>
              <w:numPr>
                <w:ilvl w:val="0"/>
                <w:numId w:val="22"/>
              </w:numPr>
              <w:tabs>
                <w:tab w:val="left" w:pos="438"/>
              </w:tabs>
              <w:ind w:left="0" w:firstLine="142"/>
              <w:jc w:val="both"/>
              <w:rPr>
                <w:lang w:val="uk-UA"/>
              </w:rPr>
            </w:pPr>
            <w:r w:rsidRPr="00336B1A">
              <w:rPr>
                <w:lang w:val="uk-UA"/>
              </w:rPr>
              <w:t>Здатність: забезпечити  розуміння,. аналіз та усвідомлення математичних тверджень та їх застосування через організацію обговорення в малих групах; представляти комплексну інформацію у стислій формі усно та письмово, дотримуючись норм етики.</w:t>
            </w:r>
          </w:p>
          <w:p w:rsidR="00455220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lang w:val="uk-UA"/>
              </w:rPr>
            </w:pPr>
          </w:p>
          <w:p w:rsidR="00455220" w:rsidRPr="0024732B" w:rsidRDefault="00455220" w:rsidP="00E82871">
            <w:pPr>
              <w:pStyle w:val="a7"/>
              <w:tabs>
                <w:tab w:val="left" w:pos="438"/>
              </w:tabs>
              <w:ind w:firstLine="142"/>
              <w:jc w:val="both"/>
              <w:rPr>
                <w:lang w:val="uk-UA"/>
              </w:rPr>
            </w:pPr>
          </w:p>
        </w:tc>
        <w:tc>
          <w:tcPr>
            <w:tcW w:w="3209" w:type="dxa"/>
          </w:tcPr>
          <w:p w:rsidR="0096605A" w:rsidRDefault="0096605A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6605A" w:rsidRDefault="0096605A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6605A" w:rsidRDefault="0096605A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6605A" w:rsidRDefault="0096605A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6605A" w:rsidRDefault="0096605A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6605A" w:rsidRDefault="0096605A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6605A" w:rsidRDefault="0096605A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6605A" w:rsidRDefault="0096605A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6605A" w:rsidRDefault="0096605A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6605A" w:rsidRDefault="0096605A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6605A" w:rsidRDefault="0096605A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455220" w:rsidRPr="00F17D02" w:rsidRDefault="00455220" w:rsidP="00CA115A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Математика</w:t>
            </w:r>
          </w:p>
        </w:tc>
      </w:tr>
      <w:tr w:rsidR="00852EEB" w:rsidRPr="00F17D02" w:rsidTr="001A0587">
        <w:tc>
          <w:tcPr>
            <w:tcW w:w="3183" w:type="dxa"/>
          </w:tcPr>
          <w:p w:rsidR="00852EEB" w:rsidRPr="000A799E" w:rsidRDefault="00852EEB" w:rsidP="00B96E5B">
            <w:pPr>
              <w:pStyle w:val="a7"/>
              <w:numPr>
                <w:ilvl w:val="0"/>
                <w:numId w:val="23"/>
              </w:numPr>
              <w:tabs>
                <w:tab w:val="left" w:pos="413"/>
              </w:tabs>
              <w:ind w:left="0" w:firstLine="142"/>
              <w:jc w:val="both"/>
              <w:rPr>
                <w:bCs/>
              </w:rPr>
            </w:pPr>
            <w:r w:rsidRPr="000A799E">
              <w:rPr>
                <w:i/>
              </w:rPr>
              <w:lastRenderedPageBreak/>
              <w:t>Природознавча</w:t>
            </w:r>
            <w:r w:rsidRPr="000A799E">
              <w:t xml:space="preserve"> – здатність у засвоєнні системи інтегрованих знань про природу і людину, основ екологічних знань, розвиток ціннісних орієнтацій у ставленні до природи;</w:t>
            </w:r>
          </w:p>
          <w:p w:rsidR="00852EEB" w:rsidRPr="005540DC" w:rsidRDefault="00852EEB" w:rsidP="00B96E5B">
            <w:pPr>
              <w:pStyle w:val="a7"/>
              <w:numPr>
                <w:ilvl w:val="0"/>
                <w:numId w:val="23"/>
              </w:numPr>
              <w:tabs>
                <w:tab w:val="left" w:pos="413"/>
              </w:tabs>
              <w:ind w:left="0" w:firstLine="142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0A799E">
              <w:rPr>
                <w:bCs/>
                <w:i/>
              </w:rPr>
              <w:t>здоров'язберігаюча</w:t>
            </w:r>
            <w:r w:rsidRPr="000A799E">
              <w:rPr>
                <w:bCs/>
              </w:rPr>
              <w:t xml:space="preserve"> – здатність </w:t>
            </w:r>
            <w:r w:rsidRPr="000A799E">
              <w:rPr>
                <w:bCs/>
                <w:shd w:val="clear" w:color="auto" w:fill="FFFFFF"/>
              </w:rPr>
              <w:t xml:space="preserve">до збереження власного фізичного, </w:t>
            </w:r>
            <w:proofErr w:type="gramStart"/>
            <w:r w:rsidRPr="000A799E">
              <w:rPr>
                <w:bCs/>
                <w:shd w:val="clear" w:color="auto" w:fill="FFFFFF"/>
              </w:rPr>
              <w:t>соц</w:t>
            </w:r>
            <w:proofErr w:type="gramEnd"/>
            <w:r w:rsidRPr="000A799E">
              <w:rPr>
                <w:bCs/>
                <w:shd w:val="clear" w:color="auto" w:fill="FFFFFF"/>
              </w:rPr>
              <w:t xml:space="preserve">іального, психічного та духовного здоров'я і здоров'я свого оточення (раціональне харчування, рухова активність, санітарно-гігієнічний режим праці та відпочинку; ефективне спілкування, </w:t>
            </w:r>
            <w:r w:rsidRPr="000A799E">
              <w:rPr>
                <w:bCs/>
                <w:shd w:val="clear" w:color="auto" w:fill="FFFFFF"/>
              </w:rPr>
              <w:lastRenderedPageBreak/>
              <w:t xml:space="preserve">співчуття, розв'язання конфліктів, поведінка в умовах тиску, погроз, дискримінації, спільна діяльність та співробітництво; самоусвідомлення та самооцінка, аналіз проблем і прийняття </w:t>
            </w:r>
            <w:proofErr w:type="gramStart"/>
            <w:r w:rsidRPr="000A799E">
              <w:rPr>
                <w:bCs/>
                <w:shd w:val="clear" w:color="auto" w:fill="FFFFFF"/>
              </w:rPr>
              <w:t>р</w:t>
            </w:r>
            <w:proofErr w:type="gramEnd"/>
            <w:r w:rsidRPr="000A799E">
              <w:rPr>
                <w:bCs/>
                <w:shd w:val="clear" w:color="auto" w:fill="FFFFFF"/>
              </w:rPr>
              <w:t>ішень, визначення життєвих цілей та програм, самоконтроль, мотивація успіху та тренування волі).</w:t>
            </w:r>
          </w:p>
        </w:tc>
        <w:tc>
          <w:tcPr>
            <w:tcW w:w="3179" w:type="dxa"/>
          </w:tcPr>
          <w:p w:rsidR="00852EEB" w:rsidRPr="000A799E" w:rsidRDefault="00852EEB" w:rsidP="00B96E5B">
            <w:pPr>
              <w:pStyle w:val="a7"/>
              <w:numPr>
                <w:ilvl w:val="0"/>
                <w:numId w:val="23"/>
              </w:numPr>
              <w:tabs>
                <w:tab w:val="left" w:pos="413"/>
              </w:tabs>
              <w:ind w:left="0" w:firstLine="142"/>
              <w:jc w:val="both"/>
              <w:rPr>
                <w:lang w:val="uk-UA"/>
              </w:rPr>
            </w:pPr>
            <w:r w:rsidRPr="000A799E">
              <w:rPr>
                <w:lang w:val="uk-UA"/>
              </w:rPr>
              <w:lastRenderedPageBreak/>
              <w:t>В результаті вивчення дисципліни студенти повинні знати:</w:t>
            </w:r>
          </w:p>
          <w:p w:rsidR="00852EEB" w:rsidRPr="000A799E" w:rsidRDefault="00852EEB" w:rsidP="00B96E5B">
            <w:pPr>
              <w:pStyle w:val="a7"/>
              <w:numPr>
                <w:ilvl w:val="0"/>
                <w:numId w:val="23"/>
              </w:numPr>
              <w:tabs>
                <w:tab w:val="left" w:pos="413"/>
              </w:tabs>
              <w:ind w:left="0" w:firstLine="142"/>
              <w:jc w:val="both"/>
              <w:rPr>
                <w:lang w:val="uk-UA"/>
              </w:rPr>
            </w:pPr>
            <w:r w:rsidRPr="000A799E">
              <w:rPr>
                <w:lang w:val="uk-UA"/>
              </w:rPr>
              <w:t>будову Сонячної системи, її місце у Всесвіті, форму і розміри Землі, причини і наслідки зміни дня і ночі;</w:t>
            </w:r>
          </w:p>
          <w:p w:rsidR="00852EEB" w:rsidRPr="000A799E" w:rsidRDefault="00852EEB" w:rsidP="00B96E5B">
            <w:pPr>
              <w:pStyle w:val="a7"/>
              <w:numPr>
                <w:ilvl w:val="0"/>
                <w:numId w:val="23"/>
              </w:numPr>
              <w:tabs>
                <w:tab w:val="left" w:pos="413"/>
              </w:tabs>
              <w:ind w:left="0" w:firstLine="142"/>
              <w:jc w:val="both"/>
              <w:rPr>
                <w:lang w:val="uk-UA"/>
              </w:rPr>
            </w:pPr>
            <w:r w:rsidRPr="000A799E">
              <w:rPr>
                <w:lang w:val="uk-UA"/>
              </w:rPr>
              <w:t>основні форми рельєфу Землі – гори та рівнини, планетарні форми рельєфу – материки та океани;</w:t>
            </w:r>
          </w:p>
          <w:p w:rsidR="00852EEB" w:rsidRPr="000A799E" w:rsidRDefault="00852EEB" w:rsidP="00B96E5B">
            <w:pPr>
              <w:pStyle w:val="a7"/>
              <w:numPr>
                <w:ilvl w:val="0"/>
                <w:numId w:val="23"/>
              </w:numPr>
              <w:tabs>
                <w:tab w:val="left" w:pos="413"/>
              </w:tabs>
              <w:ind w:left="0" w:firstLine="142"/>
              <w:jc w:val="both"/>
              <w:rPr>
                <w:lang w:val="uk-UA"/>
              </w:rPr>
            </w:pPr>
            <w:r w:rsidRPr="000A799E">
              <w:rPr>
                <w:lang w:val="uk-UA"/>
              </w:rPr>
              <w:t>мінерали та гірські породи як корисні копалини;</w:t>
            </w:r>
          </w:p>
          <w:p w:rsidR="00852EEB" w:rsidRPr="000A799E" w:rsidRDefault="00852EEB" w:rsidP="00B96E5B">
            <w:pPr>
              <w:pStyle w:val="a7"/>
              <w:numPr>
                <w:ilvl w:val="0"/>
                <w:numId w:val="23"/>
              </w:numPr>
              <w:tabs>
                <w:tab w:val="left" w:pos="413"/>
              </w:tabs>
              <w:ind w:left="0" w:firstLine="142"/>
              <w:jc w:val="both"/>
              <w:rPr>
                <w:lang w:val="uk-UA"/>
              </w:rPr>
            </w:pPr>
            <w:r w:rsidRPr="000A799E">
              <w:rPr>
                <w:lang w:val="uk-UA"/>
              </w:rPr>
              <w:t>типи картографічних проекцій;</w:t>
            </w:r>
          </w:p>
          <w:p w:rsidR="00852EEB" w:rsidRPr="000A799E" w:rsidRDefault="00852EEB" w:rsidP="00B96E5B">
            <w:pPr>
              <w:pStyle w:val="a7"/>
              <w:numPr>
                <w:ilvl w:val="0"/>
                <w:numId w:val="23"/>
              </w:numPr>
              <w:tabs>
                <w:tab w:val="left" w:pos="413"/>
              </w:tabs>
              <w:ind w:left="0" w:firstLine="142"/>
              <w:jc w:val="both"/>
              <w:rPr>
                <w:lang w:val="uk-UA"/>
              </w:rPr>
            </w:pPr>
            <w:r w:rsidRPr="000A799E">
              <w:rPr>
                <w:lang w:val="uk-UA"/>
              </w:rPr>
              <w:t xml:space="preserve">метеорологічні елементи, поняття про </w:t>
            </w:r>
            <w:r w:rsidRPr="000A799E">
              <w:rPr>
                <w:lang w:val="uk-UA"/>
              </w:rPr>
              <w:lastRenderedPageBreak/>
              <w:t>погоду і клімат, чинники його формування;</w:t>
            </w:r>
          </w:p>
          <w:p w:rsidR="00852EEB" w:rsidRPr="0024732B" w:rsidRDefault="00852EEB" w:rsidP="00B96E5B">
            <w:pPr>
              <w:pStyle w:val="a7"/>
              <w:numPr>
                <w:ilvl w:val="0"/>
                <w:numId w:val="23"/>
              </w:numPr>
              <w:tabs>
                <w:tab w:val="left" w:pos="413"/>
              </w:tabs>
              <w:ind w:left="0" w:firstLine="142"/>
              <w:jc w:val="both"/>
              <w:rPr>
                <w:lang w:val="uk-UA"/>
              </w:rPr>
            </w:pPr>
            <w:r w:rsidRPr="000A799E">
              <w:rPr>
                <w:lang w:val="uk-UA"/>
              </w:rPr>
              <w:t>особливості будови рослинних і тваринних організмів, їх класифікацію, різноманітність тварин і рослин України, причини їх раритетності та засоби і заходи охорони і раціонального використання.</w:t>
            </w:r>
          </w:p>
        </w:tc>
        <w:tc>
          <w:tcPr>
            <w:tcW w:w="3209" w:type="dxa"/>
          </w:tcPr>
          <w:p w:rsidR="00975DAF" w:rsidRDefault="00975DAF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75DAF" w:rsidRDefault="00975DAF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75DAF" w:rsidRDefault="00975DAF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75DAF" w:rsidRDefault="00975DAF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75DAF" w:rsidRDefault="00975DAF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75DAF" w:rsidRDefault="00975DAF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75DAF" w:rsidRDefault="00975DAF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75DAF" w:rsidRDefault="00975DAF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75DAF" w:rsidRDefault="00975DAF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852EEB" w:rsidRPr="00F17D02" w:rsidRDefault="00852EEB" w:rsidP="00CA115A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Основи природознавства</w:t>
            </w:r>
          </w:p>
        </w:tc>
      </w:tr>
      <w:tr w:rsidR="00975DAF" w:rsidRPr="00F17D02" w:rsidTr="001A0587">
        <w:tc>
          <w:tcPr>
            <w:tcW w:w="3183" w:type="dxa"/>
          </w:tcPr>
          <w:p w:rsidR="00975DAF" w:rsidRDefault="00975DAF" w:rsidP="00B96E5B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ind w:left="0" w:firstLine="142"/>
              <w:jc w:val="both"/>
            </w:pPr>
            <w:r>
              <w:lastRenderedPageBreak/>
              <w:t xml:space="preserve">Власне мовні компетенції: знання базових мовознавчих понять, основних відомостей з </w:t>
            </w:r>
            <w:proofErr w:type="gramStart"/>
            <w:r>
              <w:t>р</w:t>
            </w:r>
            <w:proofErr w:type="gramEnd"/>
            <w:r>
              <w:t>ізних розділів мовознавства, передбачених програмою з української мови</w:t>
            </w:r>
          </w:p>
          <w:p w:rsidR="00975DAF" w:rsidRDefault="00975DAF" w:rsidP="00E82871">
            <w:pPr>
              <w:pStyle w:val="a7"/>
              <w:tabs>
                <w:tab w:val="left" w:pos="426"/>
              </w:tabs>
              <w:ind w:firstLine="142"/>
              <w:jc w:val="both"/>
            </w:pPr>
          </w:p>
          <w:p w:rsidR="00975DAF" w:rsidRDefault="00975DAF" w:rsidP="00B96E5B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ind w:left="0" w:firstLine="142"/>
              <w:jc w:val="both"/>
            </w:pPr>
            <w:r w:rsidRPr="00252E98">
              <w:t xml:space="preserve">Лінгвосоціокультурні компетенції (інтеграція знань лінгвістичної і </w:t>
            </w:r>
            <w:proofErr w:type="gramStart"/>
            <w:r w:rsidRPr="00252E98">
              <w:t>соц</w:t>
            </w:r>
            <w:proofErr w:type="gramEnd"/>
            <w:r w:rsidRPr="00252E98">
              <w:t>іокуль- турної змістової ліній курсу української мови за ПС</w:t>
            </w:r>
          </w:p>
          <w:p w:rsidR="00975DAF" w:rsidRDefault="00975DAF" w:rsidP="00E82871">
            <w:pPr>
              <w:pStyle w:val="a7"/>
              <w:tabs>
                <w:tab w:val="left" w:pos="426"/>
              </w:tabs>
              <w:ind w:firstLine="142"/>
              <w:jc w:val="both"/>
            </w:pPr>
          </w:p>
          <w:p w:rsidR="00975DAF" w:rsidRDefault="00975DAF" w:rsidP="00B96E5B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ind w:left="0" w:firstLine="142"/>
              <w:jc w:val="both"/>
            </w:pPr>
            <w:r>
              <w:t>Мовленнєві компетенції − знання базових мовленнєвознавчих понять.</w:t>
            </w:r>
          </w:p>
          <w:p w:rsidR="00975DAF" w:rsidRDefault="00975DAF" w:rsidP="00E82871">
            <w:pPr>
              <w:pStyle w:val="a7"/>
              <w:tabs>
                <w:tab w:val="left" w:pos="426"/>
              </w:tabs>
              <w:ind w:firstLine="142"/>
              <w:jc w:val="both"/>
            </w:pPr>
          </w:p>
          <w:p w:rsidR="00975DAF" w:rsidRDefault="00975DAF" w:rsidP="00E82871">
            <w:pPr>
              <w:pStyle w:val="a7"/>
              <w:tabs>
                <w:tab w:val="left" w:pos="426"/>
              </w:tabs>
              <w:ind w:firstLine="142"/>
              <w:jc w:val="both"/>
            </w:pPr>
          </w:p>
          <w:p w:rsidR="00975DAF" w:rsidRDefault="00975DAF" w:rsidP="00E82871">
            <w:pPr>
              <w:pStyle w:val="a7"/>
              <w:tabs>
                <w:tab w:val="left" w:pos="426"/>
              </w:tabs>
              <w:ind w:firstLine="142"/>
              <w:jc w:val="both"/>
            </w:pPr>
          </w:p>
          <w:p w:rsidR="00975DAF" w:rsidRPr="00252E98" w:rsidRDefault="00975DAF" w:rsidP="00B96E5B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ind w:left="0" w:firstLine="142"/>
              <w:jc w:val="both"/>
            </w:pPr>
            <w:r w:rsidRPr="00252E98">
              <w:t>Комунікативні компетенції</w:t>
            </w:r>
            <w:r>
              <w:t xml:space="preserve"> </w:t>
            </w:r>
            <w:r w:rsidRPr="00252E98">
              <w:t xml:space="preserve"> </w:t>
            </w:r>
            <w:r>
              <w:t>−</w:t>
            </w:r>
            <w:r w:rsidRPr="00252E98">
              <w:t xml:space="preserve"> уміння </w:t>
            </w:r>
            <w:proofErr w:type="gramStart"/>
            <w:r w:rsidRPr="00252E98">
              <w:t>доц</w:t>
            </w:r>
            <w:proofErr w:type="gramEnd"/>
            <w:r w:rsidRPr="00252E98">
              <w:t>ільно використовувати засоби (української мови в практиці живого спілкування</w:t>
            </w:r>
            <w:r>
              <w:t>.</w:t>
            </w:r>
          </w:p>
          <w:p w:rsidR="00975DAF" w:rsidRPr="00252E98" w:rsidRDefault="00975DAF" w:rsidP="00E82871">
            <w:pPr>
              <w:pStyle w:val="a7"/>
              <w:tabs>
                <w:tab w:val="left" w:pos="426"/>
              </w:tabs>
              <w:ind w:firstLine="142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9" w:type="dxa"/>
          </w:tcPr>
          <w:p w:rsidR="00975DAF" w:rsidRPr="00252E98" w:rsidRDefault="00975DAF" w:rsidP="00B96E5B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ind w:left="0" w:firstLine="142"/>
              <w:jc w:val="both"/>
            </w:pPr>
            <w:r w:rsidRPr="00252E98">
              <w:t xml:space="preserve">базові лексичні, граматичні, </w:t>
            </w:r>
            <w:proofErr w:type="gramStart"/>
            <w:r w:rsidRPr="00252E98">
              <w:t>стил</w:t>
            </w:r>
            <w:proofErr w:type="gramEnd"/>
            <w:r w:rsidRPr="00252E98">
              <w:t xml:space="preserve">істичні, орфоепічні, правописні вміння; </w:t>
            </w:r>
          </w:p>
          <w:p w:rsidR="00975DAF" w:rsidRDefault="00975DAF" w:rsidP="00B96E5B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ind w:left="0" w:firstLine="142"/>
              <w:jc w:val="both"/>
            </w:pPr>
            <w:r w:rsidRPr="00252E98">
              <w:t xml:space="preserve">розуміння зображувально-виражальних можливостей </w:t>
            </w:r>
            <w:proofErr w:type="gramStart"/>
            <w:r w:rsidRPr="00252E98">
              <w:t>р</w:t>
            </w:r>
            <w:proofErr w:type="gramEnd"/>
            <w:r w:rsidRPr="00252E98">
              <w:t xml:space="preserve">ідної (української) мови; </w:t>
            </w:r>
          </w:p>
          <w:p w:rsidR="00975DAF" w:rsidRDefault="00975DAF" w:rsidP="00B96E5B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ind w:left="0" w:firstLine="142"/>
              <w:jc w:val="both"/>
            </w:pPr>
            <w:r w:rsidRPr="00252E98">
              <w:t xml:space="preserve">уміння здійснювати </w:t>
            </w:r>
            <w:proofErr w:type="gramStart"/>
            <w:r w:rsidRPr="00252E98">
              <w:t>р</w:t>
            </w:r>
            <w:proofErr w:type="gramEnd"/>
            <w:r w:rsidRPr="00252E98">
              <w:t xml:space="preserve">ізні види мовного розбору; </w:t>
            </w:r>
          </w:p>
          <w:p w:rsidR="00975DAF" w:rsidRDefault="00975DAF" w:rsidP="00B96E5B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ind w:left="0" w:firstLine="142"/>
              <w:jc w:val="both"/>
            </w:pPr>
            <w:proofErr w:type="gramStart"/>
            <w:r w:rsidRPr="00252E98">
              <w:t xml:space="preserve">знання правил мовленнєвого етикету українців, виразів народної мудрості); </w:t>
            </w:r>
            <w:proofErr w:type="gramEnd"/>
          </w:p>
          <w:p w:rsidR="00975DAF" w:rsidRDefault="00975DAF" w:rsidP="00B96E5B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ind w:left="0" w:firstLine="142"/>
              <w:jc w:val="both"/>
            </w:pPr>
            <w:r w:rsidRPr="00252E98">
              <w:t xml:space="preserve">здатність адекватно сприймати, розуміти, оцінювати і відтворювати почуте чи прочитане; </w:t>
            </w:r>
          </w:p>
          <w:p w:rsidR="00975DAF" w:rsidRDefault="00975DAF" w:rsidP="00B96E5B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ind w:left="0" w:firstLine="142"/>
              <w:jc w:val="both"/>
            </w:pPr>
            <w:r w:rsidRPr="00252E98">
              <w:t xml:space="preserve">здатність до мовленнєвої творчості; </w:t>
            </w:r>
          </w:p>
          <w:p w:rsidR="00975DAF" w:rsidRDefault="00975DAF" w:rsidP="00B96E5B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ind w:left="0" w:firstLine="142"/>
              <w:jc w:val="both"/>
            </w:pPr>
            <w:r w:rsidRPr="00252E98">
              <w:t xml:space="preserve">здатність планувати, готувати майбутнє висловлювання в </w:t>
            </w:r>
            <w:proofErr w:type="gramStart"/>
            <w:r w:rsidRPr="00252E98">
              <w:t>р</w:t>
            </w:r>
            <w:proofErr w:type="gramEnd"/>
            <w:r w:rsidRPr="00252E98">
              <w:t xml:space="preserve">ізних жанрах за інтерактивними і трансактивними схемами, виступати з повідомленням; </w:t>
            </w:r>
          </w:p>
          <w:p w:rsidR="00975DAF" w:rsidRDefault="00975DAF" w:rsidP="00B96E5B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ind w:left="0" w:firstLine="142"/>
              <w:jc w:val="both"/>
            </w:pPr>
            <w:r w:rsidRPr="00252E98">
              <w:t xml:space="preserve">уміння </w:t>
            </w:r>
            <w:proofErr w:type="gramStart"/>
            <w:r w:rsidRPr="00252E98">
              <w:t>ауд</w:t>
            </w:r>
            <w:proofErr w:type="gramEnd"/>
            <w:r w:rsidRPr="00252E98">
              <w:t xml:space="preserve">іювання, читання, говоріння, письма; </w:t>
            </w:r>
          </w:p>
          <w:p w:rsidR="00975DAF" w:rsidRDefault="00975DAF" w:rsidP="00B96E5B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ind w:left="0" w:firstLine="142"/>
              <w:jc w:val="both"/>
            </w:pPr>
            <w:r w:rsidRPr="00252E98">
              <w:t xml:space="preserve">гнучке вміння використовувати засоби української мови залежно від типу, стилю мовлення; </w:t>
            </w:r>
          </w:p>
          <w:p w:rsidR="00975DAF" w:rsidRDefault="00975DAF" w:rsidP="00B96E5B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ind w:left="0" w:firstLine="142"/>
              <w:jc w:val="both"/>
            </w:pPr>
            <w:r w:rsidRPr="00252E98">
              <w:t xml:space="preserve">навички красномовства; </w:t>
            </w:r>
          </w:p>
          <w:p w:rsidR="00975DAF" w:rsidRDefault="00975DAF" w:rsidP="00B96E5B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ind w:left="0" w:firstLine="142"/>
              <w:jc w:val="both"/>
            </w:pPr>
            <w:r w:rsidRPr="00252E98">
              <w:t xml:space="preserve">уміння редагувати власне та чуже мовлення; </w:t>
            </w:r>
          </w:p>
          <w:p w:rsidR="00975DAF" w:rsidRPr="00252E98" w:rsidRDefault="00975DAF" w:rsidP="00B96E5B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ind w:left="0" w:firstLine="142"/>
              <w:jc w:val="both"/>
            </w:pPr>
            <w:r w:rsidRPr="00252E98">
              <w:t xml:space="preserve">здатність </w:t>
            </w:r>
            <w:proofErr w:type="gramStart"/>
            <w:r w:rsidRPr="00252E98">
              <w:t>до</w:t>
            </w:r>
            <w:proofErr w:type="gramEnd"/>
            <w:r w:rsidRPr="00252E98">
              <w:t xml:space="preserve"> контролю, самоконтролю результатів мовленнєвої діяль</w:t>
            </w:r>
            <w:r>
              <w:t>ності.</w:t>
            </w:r>
          </w:p>
        </w:tc>
        <w:tc>
          <w:tcPr>
            <w:tcW w:w="3209" w:type="dxa"/>
          </w:tcPr>
          <w:p w:rsidR="00975DAF" w:rsidRPr="00F17D02" w:rsidRDefault="00975DAF" w:rsidP="00CA115A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Сучасна українська мова з практикумом</w:t>
            </w:r>
          </w:p>
        </w:tc>
      </w:tr>
      <w:tr w:rsidR="00975DAF" w:rsidRPr="00F17D02" w:rsidTr="001A0587">
        <w:tc>
          <w:tcPr>
            <w:tcW w:w="3183" w:type="dxa"/>
          </w:tcPr>
          <w:p w:rsidR="00975DAF" w:rsidRPr="000A799E" w:rsidRDefault="00975DAF" w:rsidP="00B96E5B">
            <w:pPr>
              <w:pStyle w:val="a7"/>
              <w:numPr>
                <w:ilvl w:val="0"/>
                <w:numId w:val="25"/>
              </w:numPr>
              <w:tabs>
                <w:tab w:val="left" w:pos="426"/>
              </w:tabs>
              <w:ind w:left="0" w:firstLine="142"/>
              <w:jc w:val="both"/>
            </w:pPr>
            <w:r w:rsidRPr="000A799E">
              <w:rPr>
                <w:i/>
                <w:iCs/>
              </w:rPr>
              <w:lastRenderedPageBreak/>
              <w:t xml:space="preserve">мовна: </w:t>
            </w:r>
            <w:r w:rsidRPr="000A799E">
              <w:t xml:space="preserve">високий </w:t>
            </w:r>
            <w:proofErr w:type="gramStart"/>
            <w:r w:rsidRPr="000A799E">
              <w:t>р</w:t>
            </w:r>
            <w:proofErr w:type="gramEnd"/>
            <w:r w:rsidRPr="000A799E">
              <w:t>івень володіння  російською мовою, тобто сприймання розуміння мови на слух (аудіювання), говоріння,  читання, письмо;</w:t>
            </w:r>
          </w:p>
          <w:p w:rsidR="00975DAF" w:rsidRPr="000A799E" w:rsidRDefault="00975DAF" w:rsidP="00E82871">
            <w:pPr>
              <w:pStyle w:val="a7"/>
              <w:tabs>
                <w:tab w:val="left" w:pos="426"/>
              </w:tabs>
              <w:ind w:firstLine="142"/>
              <w:jc w:val="both"/>
            </w:pPr>
          </w:p>
          <w:p w:rsidR="00975DAF" w:rsidRPr="000A799E" w:rsidRDefault="00975DAF" w:rsidP="00E82871">
            <w:pPr>
              <w:pStyle w:val="a7"/>
              <w:tabs>
                <w:tab w:val="left" w:pos="426"/>
              </w:tabs>
              <w:ind w:firstLine="142"/>
              <w:jc w:val="both"/>
            </w:pPr>
          </w:p>
          <w:p w:rsidR="00975DAF" w:rsidRPr="000A799E" w:rsidRDefault="00975DAF" w:rsidP="00E82871">
            <w:pPr>
              <w:pStyle w:val="a7"/>
              <w:tabs>
                <w:tab w:val="left" w:pos="426"/>
              </w:tabs>
              <w:ind w:firstLine="142"/>
              <w:jc w:val="both"/>
            </w:pPr>
          </w:p>
          <w:p w:rsidR="00975DAF" w:rsidRPr="000A799E" w:rsidRDefault="00975DAF" w:rsidP="00E82871">
            <w:pPr>
              <w:pStyle w:val="a7"/>
              <w:tabs>
                <w:tab w:val="left" w:pos="426"/>
              </w:tabs>
              <w:ind w:firstLine="142"/>
              <w:jc w:val="both"/>
            </w:pPr>
          </w:p>
          <w:p w:rsidR="00975DAF" w:rsidRPr="00975DAF" w:rsidRDefault="00975DAF" w:rsidP="00B96E5B">
            <w:pPr>
              <w:pStyle w:val="a7"/>
              <w:numPr>
                <w:ilvl w:val="0"/>
                <w:numId w:val="25"/>
              </w:numPr>
              <w:tabs>
                <w:tab w:val="left" w:pos="426"/>
              </w:tabs>
              <w:ind w:left="0" w:firstLine="142"/>
              <w:jc w:val="both"/>
              <w:rPr>
                <w:lang w:val="uk-UA"/>
              </w:rPr>
            </w:pPr>
            <w:r w:rsidRPr="000A799E">
              <w:rPr>
                <w:i/>
                <w:iCs/>
              </w:rPr>
              <w:t xml:space="preserve">комунікативна: </w:t>
            </w:r>
            <w:r w:rsidRPr="000A799E">
              <w:t xml:space="preserve">здатність використовувати російську мову в реальному житті як для </w:t>
            </w:r>
            <w:proofErr w:type="gramStart"/>
            <w:r w:rsidRPr="000A799E">
              <w:t>соц</w:t>
            </w:r>
            <w:proofErr w:type="gramEnd"/>
            <w:r w:rsidRPr="000A799E">
              <w:t>іальних, так і для професійних потреб; уміння створювати й підтримувати ефективне середовище навчання;</w:t>
            </w:r>
          </w:p>
        </w:tc>
        <w:tc>
          <w:tcPr>
            <w:tcW w:w="3179" w:type="dxa"/>
          </w:tcPr>
          <w:p w:rsidR="00975DAF" w:rsidRPr="0031257C" w:rsidRDefault="00975DAF" w:rsidP="00B96E5B">
            <w:pPr>
              <w:pStyle w:val="a7"/>
              <w:numPr>
                <w:ilvl w:val="0"/>
                <w:numId w:val="25"/>
              </w:numPr>
              <w:tabs>
                <w:tab w:val="left" w:pos="426"/>
              </w:tabs>
              <w:ind w:left="0" w:firstLine="142"/>
              <w:jc w:val="both"/>
              <w:rPr>
                <w:lang w:val="uk-UA"/>
              </w:rPr>
            </w:pPr>
            <w:r w:rsidRPr="00447BFD">
              <w:rPr>
                <w:lang w:val="uk-UA"/>
              </w:rPr>
              <w:t xml:space="preserve">виконувати лінгвістичний аналіз мовного матеріалу (фонетичний, орфографічний, лексичний, морфемний, словотворчий, морфологічний, синтаксичний), давати оцінку мовним явищам з точки зору семантики, морфемної будови, дериваційної моделі, морфологічної </w:t>
            </w:r>
            <w:r>
              <w:rPr>
                <w:lang w:val="en-US"/>
              </w:rPr>
              <w:t>z</w:t>
            </w:r>
          </w:p>
          <w:p w:rsidR="00975DAF" w:rsidRPr="00447BFD" w:rsidRDefault="00975DAF" w:rsidP="00B96E5B">
            <w:pPr>
              <w:pStyle w:val="a7"/>
              <w:numPr>
                <w:ilvl w:val="0"/>
                <w:numId w:val="25"/>
              </w:numPr>
              <w:tabs>
                <w:tab w:val="left" w:pos="426"/>
              </w:tabs>
              <w:ind w:left="0" w:firstLine="142"/>
              <w:jc w:val="both"/>
              <w:rPr>
                <w:lang w:val="uk-UA"/>
              </w:rPr>
            </w:pPr>
            <w:r w:rsidRPr="00447BFD">
              <w:rPr>
                <w:lang w:val="uk-UA"/>
              </w:rPr>
              <w:t xml:space="preserve">та синтаксичної структури; </w:t>
            </w:r>
          </w:p>
          <w:p w:rsidR="00975DAF" w:rsidRPr="00447BFD" w:rsidRDefault="00975DAF" w:rsidP="00B96E5B">
            <w:pPr>
              <w:pStyle w:val="a7"/>
              <w:numPr>
                <w:ilvl w:val="0"/>
                <w:numId w:val="25"/>
              </w:numPr>
              <w:tabs>
                <w:tab w:val="left" w:pos="426"/>
              </w:tabs>
              <w:ind w:left="0" w:firstLine="142"/>
              <w:jc w:val="both"/>
              <w:rPr>
                <w:lang w:val="uk-UA"/>
              </w:rPr>
            </w:pPr>
            <w:r w:rsidRPr="00447BFD">
              <w:rPr>
                <w:lang w:val="uk-UA"/>
              </w:rPr>
              <w:t>демонструвати володіння орфографічними та  лексичними нормами російської мови  в усній та писемній формах.</w:t>
            </w:r>
          </w:p>
        </w:tc>
        <w:tc>
          <w:tcPr>
            <w:tcW w:w="3209" w:type="dxa"/>
          </w:tcPr>
          <w:p w:rsidR="00975DAF" w:rsidRDefault="00975DAF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75DAF" w:rsidRDefault="00975DAF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75DAF" w:rsidRDefault="00975DAF" w:rsidP="00CA115A">
            <w:pPr>
              <w:jc w:val="center"/>
              <w:rPr>
                <w:b/>
                <w:sz w:val="24"/>
                <w:szCs w:val="24"/>
              </w:rPr>
            </w:pPr>
          </w:p>
          <w:p w:rsidR="00975DAF" w:rsidRPr="00F17D02" w:rsidRDefault="00975DAF" w:rsidP="00CA115A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Сучасна російська мова з практикумом</w:t>
            </w:r>
          </w:p>
        </w:tc>
      </w:tr>
      <w:tr w:rsidR="00975DAF" w:rsidRPr="00F17D02" w:rsidTr="001A0587">
        <w:tc>
          <w:tcPr>
            <w:tcW w:w="3183" w:type="dxa"/>
          </w:tcPr>
          <w:p w:rsidR="00975DAF" w:rsidRDefault="00975DAF" w:rsidP="00E82871">
            <w:pPr>
              <w:pStyle w:val="a7"/>
              <w:jc w:val="both"/>
            </w:pPr>
          </w:p>
          <w:p w:rsidR="00975DAF" w:rsidRDefault="00975DAF" w:rsidP="00E82871">
            <w:pPr>
              <w:pStyle w:val="a7"/>
              <w:jc w:val="both"/>
            </w:pPr>
          </w:p>
          <w:p w:rsidR="00975DAF" w:rsidRDefault="00975DAF" w:rsidP="00E82871">
            <w:pPr>
              <w:pStyle w:val="a7"/>
              <w:jc w:val="both"/>
            </w:pPr>
          </w:p>
          <w:p w:rsidR="00975DAF" w:rsidRDefault="00975DAF" w:rsidP="00E82871">
            <w:pPr>
              <w:pStyle w:val="a7"/>
              <w:jc w:val="both"/>
            </w:pPr>
          </w:p>
          <w:p w:rsidR="00975DAF" w:rsidRDefault="00975DAF" w:rsidP="00E82871">
            <w:pPr>
              <w:pStyle w:val="a7"/>
              <w:jc w:val="both"/>
            </w:pPr>
          </w:p>
          <w:p w:rsidR="00975DAF" w:rsidRDefault="00975DAF" w:rsidP="00E82871">
            <w:pPr>
              <w:pStyle w:val="a7"/>
              <w:jc w:val="both"/>
            </w:pPr>
          </w:p>
          <w:p w:rsidR="00975DAF" w:rsidRDefault="00975DAF" w:rsidP="00E82871">
            <w:pPr>
              <w:pStyle w:val="a7"/>
              <w:jc w:val="both"/>
            </w:pPr>
          </w:p>
          <w:p w:rsidR="00975DAF" w:rsidRDefault="00975DAF" w:rsidP="00E82871">
            <w:pPr>
              <w:pStyle w:val="a7"/>
              <w:jc w:val="both"/>
            </w:pPr>
          </w:p>
          <w:p w:rsidR="00975DAF" w:rsidRPr="0024732B" w:rsidRDefault="00975DAF" w:rsidP="00B96E5B">
            <w:pPr>
              <w:pStyle w:val="a7"/>
              <w:numPr>
                <w:ilvl w:val="0"/>
                <w:numId w:val="26"/>
              </w:numPr>
              <w:tabs>
                <w:tab w:val="left" w:pos="476"/>
              </w:tabs>
              <w:ind w:left="0" w:firstLine="142"/>
              <w:jc w:val="both"/>
              <w:rPr>
                <w:b/>
                <w:shd w:val="clear" w:color="auto" w:fill="FFFFFF"/>
                <w:lang w:val="uk-UA"/>
              </w:rPr>
            </w:pPr>
            <w:r w:rsidRPr="0024732B">
              <w:rPr>
                <w:lang w:val="uk-UA"/>
              </w:rPr>
              <w:t>Здатність розуміти процеси розвитку літературних процесів, їх зв’язку із суспільством, уміти використовувати ці знання в процесійній діяльності.</w:t>
            </w:r>
          </w:p>
        </w:tc>
        <w:tc>
          <w:tcPr>
            <w:tcW w:w="3179" w:type="dxa"/>
          </w:tcPr>
          <w:p w:rsidR="00975DAF" w:rsidRPr="0024732B" w:rsidRDefault="00975DAF" w:rsidP="00B96E5B">
            <w:pPr>
              <w:pStyle w:val="a7"/>
              <w:numPr>
                <w:ilvl w:val="0"/>
                <w:numId w:val="26"/>
              </w:numPr>
              <w:tabs>
                <w:tab w:val="left" w:pos="386"/>
              </w:tabs>
              <w:ind w:left="-64" w:firstLine="142"/>
              <w:jc w:val="both"/>
              <w:rPr>
                <w:lang w:val="uk-UA"/>
              </w:rPr>
            </w:pPr>
            <w:r w:rsidRPr="0024732B">
              <w:rPr>
                <w:lang w:val="uk-UA"/>
              </w:rPr>
              <w:t>Знання основних термінів з дитячої літератури, змісту творів української і зарубіжної літератури, їх ідейно-тематичного спрямування.</w:t>
            </w:r>
          </w:p>
          <w:p w:rsidR="00975DAF" w:rsidRPr="0024732B" w:rsidRDefault="00975DAF" w:rsidP="00B96E5B">
            <w:pPr>
              <w:pStyle w:val="a7"/>
              <w:numPr>
                <w:ilvl w:val="0"/>
                <w:numId w:val="26"/>
              </w:numPr>
              <w:tabs>
                <w:tab w:val="left" w:pos="386"/>
              </w:tabs>
              <w:ind w:left="-64" w:firstLine="142"/>
              <w:jc w:val="both"/>
              <w:rPr>
                <w:lang w:val="uk-UA"/>
              </w:rPr>
            </w:pPr>
            <w:r w:rsidRPr="0024732B">
              <w:rPr>
                <w:lang w:val="uk-UA"/>
              </w:rPr>
              <w:t>Здатність визначати специфічні особливості художніх творів.</w:t>
            </w:r>
          </w:p>
          <w:p w:rsidR="00975DAF" w:rsidRPr="0024732B" w:rsidRDefault="00975DAF" w:rsidP="00B96E5B">
            <w:pPr>
              <w:pStyle w:val="a7"/>
              <w:numPr>
                <w:ilvl w:val="0"/>
                <w:numId w:val="26"/>
              </w:numPr>
              <w:tabs>
                <w:tab w:val="left" w:pos="386"/>
              </w:tabs>
              <w:ind w:left="-64" w:firstLine="142"/>
              <w:jc w:val="both"/>
              <w:rPr>
                <w:lang w:val="uk-UA"/>
              </w:rPr>
            </w:pPr>
            <w:r w:rsidRPr="0024732B">
              <w:rPr>
                <w:lang w:val="uk-UA"/>
              </w:rPr>
              <w:t>Знання особливості жанрової специфіки, композиційно-сюжетної структури, образної системи, мови й стилю вітчизняної та світової літератури для дітей.</w:t>
            </w:r>
          </w:p>
          <w:p w:rsidR="00975DAF" w:rsidRPr="0024732B" w:rsidRDefault="00975DAF" w:rsidP="00B96E5B">
            <w:pPr>
              <w:pStyle w:val="a7"/>
              <w:numPr>
                <w:ilvl w:val="0"/>
                <w:numId w:val="26"/>
              </w:numPr>
              <w:tabs>
                <w:tab w:val="left" w:pos="348"/>
              </w:tabs>
              <w:ind w:left="0" w:firstLine="78"/>
              <w:jc w:val="both"/>
              <w:rPr>
                <w:lang w:val="uk-UA"/>
              </w:rPr>
            </w:pPr>
            <w:r w:rsidRPr="0024732B">
              <w:rPr>
                <w:lang w:val="uk-UA"/>
              </w:rPr>
              <w:t>Засвоєння головних критеріїв виразного читання.</w:t>
            </w:r>
          </w:p>
          <w:p w:rsidR="00975DAF" w:rsidRPr="0024732B" w:rsidRDefault="00975DAF" w:rsidP="00B96E5B">
            <w:pPr>
              <w:pStyle w:val="a7"/>
              <w:numPr>
                <w:ilvl w:val="0"/>
                <w:numId w:val="26"/>
              </w:numPr>
              <w:tabs>
                <w:tab w:val="left" w:pos="348"/>
              </w:tabs>
              <w:ind w:left="0" w:firstLine="78"/>
              <w:jc w:val="both"/>
              <w:rPr>
                <w:lang w:val="uk-UA"/>
              </w:rPr>
            </w:pPr>
            <w:r w:rsidRPr="0024732B">
              <w:rPr>
                <w:lang w:val="uk-UA"/>
              </w:rPr>
              <w:t>Знання видів засобів логіко-емоційної виразності.</w:t>
            </w:r>
          </w:p>
          <w:p w:rsidR="00975DAF" w:rsidRPr="0024732B" w:rsidRDefault="00975DAF" w:rsidP="00B96E5B">
            <w:pPr>
              <w:pStyle w:val="a7"/>
              <w:numPr>
                <w:ilvl w:val="0"/>
                <w:numId w:val="26"/>
              </w:numPr>
              <w:tabs>
                <w:tab w:val="left" w:pos="348"/>
              </w:tabs>
              <w:ind w:left="0" w:firstLine="78"/>
              <w:jc w:val="both"/>
              <w:rPr>
                <w:lang w:val="uk-UA"/>
              </w:rPr>
            </w:pPr>
            <w:r w:rsidRPr="0024732B">
              <w:rPr>
                <w:lang w:val="uk-UA"/>
              </w:rPr>
              <w:t>Здатність розкривати ідейно-художній зміст творів, визначати їхню проблематику, висловлювати власне ставлення до прочитаного.</w:t>
            </w:r>
          </w:p>
          <w:p w:rsidR="00975DAF" w:rsidRPr="0024732B" w:rsidRDefault="00975DAF" w:rsidP="00B96E5B">
            <w:pPr>
              <w:pStyle w:val="a7"/>
              <w:numPr>
                <w:ilvl w:val="0"/>
                <w:numId w:val="26"/>
              </w:numPr>
              <w:tabs>
                <w:tab w:val="left" w:pos="348"/>
              </w:tabs>
              <w:ind w:left="0" w:firstLine="78"/>
              <w:jc w:val="both"/>
              <w:rPr>
                <w:lang w:val="uk-UA"/>
              </w:rPr>
            </w:pPr>
            <w:r w:rsidRPr="0024732B">
              <w:rPr>
                <w:lang w:val="uk-UA"/>
              </w:rPr>
              <w:t>Здатність характеризувати героїв на основі їх вчинків і поведінки.</w:t>
            </w:r>
          </w:p>
          <w:p w:rsidR="00975DAF" w:rsidRPr="0024732B" w:rsidRDefault="00975DAF" w:rsidP="00B96E5B">
            <w:pPr>
              <w:pStyle w:val="a7"/>
              <w:numPr>
                <w:ilvl w:val="0"/>
                <w:numId w:val="26"/>
              </w:numPr>
              <w:tabs>
                <w:tab w:val="left" w:pos="361"/>
              </w:tabs>
              <w:ind w:left="0" w:firstLine="78"/>
              <w:jc w:val="both"/>
              <w:rPr>
                <w:lang w:val="uk-UA"/>
              </w:rPr>
            </w:pPr>
            <w:r w:rsidRPr="0024732B">
              <w:rPr>
                <w:lang w:val="uk-UA"/>
              </w:rPr>
              <w:lastRenderedPageBreak/>
              <w:t>Здатність самостійно складати партитуру будь-якого художнього тексту, виразно читати напам’ять художні твори для дітей та юнацтва</w:t>
            </w:r>
          </w:p>
        </w:tc>
        <w:tc>
          <w:tcPr>
            <w:tcW w:w="3209" w:type="dxa"/>
            <w:vAlign w:val="center"/>
          </w:tcPr>
          <w:p w:rsidR="00975DAF" w:rsidRPr="00F17D02" w:rsidRDefault="00975DAF" w:rsidP="00CA115A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lastRenderedPageBreak/>
              <w:t>Дитяча література</w:t>
            </w:r>
          </w:p>
        </w:tc>
      </w:tr>
      <w:tr w:rsidR="00A23B95" w:rsidRPr="00F17D02" w:rsidTr="001A0587">
        <w:tc>
          <w:tcPr>
            <w:tcW w:w="3183" w:type="dxa"/>
          </w:tcPr>
          <w:p w:rsidR="00A23B95" w:rsidRPr="00A23B95" w:rsidRDefault="00A23B95" w:rsidP="00B96E5B">
            <w:pPr>
              <w:pStyle w:val="a7"/>
              <w:numPr>
                <w:ilvl w:val="0"/>
                <w:numId w:val="27"/>
              </w:numPr>
              <w:tabs>
                <w:tab w:val="left" w:pos="451"/>
              </w:tabs>
              <w:ind w:left="0" w:firstLine="142"/>
              <w:jc w:val="both"/>
            </w:pPr>
            <w:r w:rsidRPr="00A23B95">
              <w:lastRenderedPageBreak/>
              <w:t xml:space="preserve">мовна: високий </w:t>
            </w:r>
            <w:proofErr w:type="gramStart"/>
            <w:r w:rsidRPr="00A23B95">
              <w:t>р</w:t>
            </w:r>
            <w:proofErr w:type="gramEnd"/>
            <w:r w:rsidRPr="00A23B95">
              <w:t>івень володіння  російською мовою, тобто сприймання розуміння мови на слух (аудіювання), говоріння,  читання, письмо;</w:t>
            </w:r>
          </w:p>
          <w:p w:rsidR="00A23B95" w:rsidRPr="00A23B95" w:rsidRDefault="00A23B95" w:rsidP="00E82871">
            <w:pPr>
              <w:pStyle w:val="a7"/>
              <w:tabs>
                <w:tab w:val="left" w:pos="451"/>
              </w:tabs>
              <w:ind w:firstLine="142"/>
              <w:jc w:val="both"/>
            </w:pPr>
          </w:p>
          <w:p w:rsidR="00A23B95" w:rsidRPr="00A23B95" w:rsidRDefault="00A23B95" w:rsidP="00E82871">
            <w:pPr>
              <w:pStyle w:val="a7"/>
              <w:tabs>
                <w:tab w:val="left" w:pos="451"/>
              </w:tabs>
              <w:ind w:firstLine="142"/>
              <w:jc w:val="both"/>
            </w:pPr>
          </w:p>
          <w:p w:rsidR="00A23B95" w:rsidRPr="00A23B95" w:rsidRDefault="00A23B95" w:rsidP="00E82871">
            <w:pPr>
              <w:pStyle w:val="a7"/>
              <w:tabs>
                <w:tab w:val="left" w:pos="451"/>
              </w:tabs>
              <w:ind w:firstLine="142"/>
              <w:jc w:val="both"/>
            </w:pPr>
          </w:p>
          <w:p w:rsidR="00A23B95" w:rsidRPr="00A23B95" w:rsidRDefault="00A23B95" w:rsidP="00E82871">
            <w:pPr>
              <w:pStyle w:val="a7"/>
              <w:tabs>
                <w:tab w:val="left" w:pos="451"/>
              </w:tabs>
              <w:ind w:firstLine="142"/>
              <w:jc w:val="both"/>
            </w:pPr>
          </w:p>
          <w:p w:rsidR="00A23B95" w:rsidRPr="00A23B95" w:rsidRDefault="00A23B95" w:rsidP="00B96E5B">
            <w:pPr>
              <w:pStyle w:val="a7"/>
              <w:numPr>
                <w:ilvl w:val="0"/>
                <w:numId w:val="27"/>
              </w:numPr>
              <w:tabs>
                <w:tab w:val="left" w:pos="451"/>
              </w:tabs>
              <w:ind w:left="0" w:firstLine="142"/>
              <w:jc w:val="both"/>
            </w:pPr>
            <w:r w:rsidRPr="00A23B95">
              <w:t xml:space="preserve">комунікативна: здатність використовувати російську мову в реальному житті як для </w:t>
            </w:r>
            <w:proofErr w:type="gramStart"/>
            <w:r w:rsidRPr="00A23B95">
              <w:t>соц</w:t>
            </w:r>
            <w:proofErr w:type="gramEnd"/>
            <w:r w:rsidRPr="00A23B95">
              <w:t>іальних, так і для професійних потреб; уміння створювати й підтримувати ефективне середовище навчання;</w:t>
            </w:r>
          </w:p>
          <w:p w:rsidR="00A23B95" w:rsidRPr="00A23B95" w:rsidRDefault="00A23B95" w:rsidP="00E82871">
            <w:pPr>
              <w:pStyle w:val="a7"/>
              <w:tabs>
                <w:tab w:val="left" w:pos="451"/>
              </w:tabs>
              <w:ind w:firstLine="142"/>
              <w:jc w:val="both"/>
            </w:pPr>
          </w:p>
          <w:p w:rsidR="00A23B95" w:rsidRPr="00A23B95" w:rsidRDefault="00A23B95" w:rsidP="00E82871">
            <w:pPr>
              <w:pStyle w:val="a7"/>
              <w:tabs>
                <w:tab w:val="left" w:pos="451"/>
              </w:tabs>
              <w:ind w:firstLine="142"/>
              <w:jc w:val="both"/>
            </w:pPr>
          </w:p>
          <w:p w:rsidR="00A23B95" w:rsidRPr="00A23B95" w:rsidRDefault="00A23B95" w:rsidP="00B96E5B">
            <w:pPr>
              <w:pStyle w:val="a7"/>
              <w:numPr>
                <w:ilvl w:val="0"/>
                <w:numId w:val="27"/>
              </w:numPr>
              <w:tabs>
                <w:tab w:val="left" w:pos="451"/>
              </w:tabs>
              <w:ind w:left="0" w:firstLine="142"/>
              <w:jc w:val="both"/>
            </w:pPr>
            <w:r w:rsidRPr="00A23B95">
              <w:t>педагогічна: здатність укладати й оцінювати шкільні програми з російської</w:t>
            </w:r>
          </w:p>
          <w:p w:rsidR="00A23B95" w:rsidRPr="00A23B95" w:rsidRDefault="00A23B95" w:rsidP="00B96E5B">
            <w:pPr>
              <w:pStyle w:val="a7"/>
              <w:numPr>
                <w:ilvl w:val="0"/>
                <w:numId w:val="27"/>
              </w:numPr>
              <w:tabs>
                <w:tab w:val="left" w:pos="451"/>
              </w:tabs>
              <w:ind w:left="0" w:firstLine="142"/>
              <w:jc w:val="both"/>
            </w:pPr>
            <w:r w:rsidRPr="00A23B95">
              <w:t xml:space="preserve">мови, що враховують </w:t>
            </w:r>
            <w:proofErr w:type="gramStart"/>
            <w:r w:rsidRPr="00A23B95">
              <w:t>соц</w:t>
            </w:r>
            <w:proofErr w:type="gramEnd"/>
            <w:r w:rsidRPr="00A23B95">
              <w:t>іальні, політичні, економічні реалії регіону, особливості різних культурних і соціальних груп населення, які проживають у цій громаді, рівень підготовки всіх учнів групи;</w:t>
            </w:r>
          </w:p>
          <w:p w:rsidR="00A23B95" w:rsidRPr="00A23B95" w:rsidRDefault="00A23B95" w:rsidP="00E82871">
            <w:pPr>
              <w:pStyle w:val="a7"/>
              <w:tabs>
                <w:tab w:val="left" w:pos="451"/>
              </w:tabs>
              <w:ind w:firstLine="142"/>
              <w:jc w:val="both"/>
              <w:rPr>
                <w:lang w:val="uk-UA"/>
              </w:rPr>
            </w:pPr>
          </w:p>
          <w:p w:rsidR="00A23B95" w:rsidRPr="00A23B95" w:rsidRDefault="00A23B95" w:rsidP="00B96E5B">
            <w:pPr>
              <w:pStyle w:val="a7"/>
              <w:numPr>
                <w:ilvl w:val="0"/>
                <w:numId w:val="27"/>
              </w:numPr>
              <w:tabs>
                <w:tab w:val="left" w:pos="451"/>
              </w:tabs>
              <w:ind w:left="0" w:firstLine="142"/>
              <w:jc w:val="both"/>
            </w:pPr>
            <w:r w:rsidRPr="00A23B95">
              <w:t>організаційно-управлінська: уміння планувати уроки й використовувати</w:t>
            </w:r>
          </w:p>
          <w:p w:rsidR="00A23B95" w:rsidRPr="00A23B95" w:rsidRDefault="00A23B95" w:rsidP="00B96E5B">
            <w:pPr>
              <w:pStyle w:val="a7"/>
              <w:numPr>
                <w:ilvl w:val="0"/>
                <w:numId w:val="27"/>
              </w:numPr>
              <w:tabs>
                <w:tab w:val="left" w:pos="451"/>
              </w:tabs>
              <w:ind w:left="0" w:firstLine="142"/>
              <w:jc w:val="both"/>
            </w:pPr>
            <w:r w:rsidRPr="00A23B95">
              <w:t xml:space="preserve">технології навчання, </w:t>
            </w:r>
            <w:proofErr w:type="gramStart"/>
            <w:r w:rsidRPr="00A23B95">
              <w:t>у</w:t>
            </w:r>
            <w:proofErr w:type="gramEnd"/>
            <w:r w:rsidRPr="00A23B95">
              <w:t xml:space="preserve"> </w:t>
            </w:r>
            <w:proofErr w:type="gramStart"/>
            <w:r w:rsidRPr="00A23B95">
              <w:t>тому</w:t>
            </w:r>
            <w:proofErr w:type="gramEnd"/>
            <w:r w:rsidRPr="00A23B95">
              <w:t xml:space="preserve"> числі ІКТ, які сприяли б виконанню завдань уроку й усієї програми з російської мови</w:t>
            </w:r>
          </w:p>
          <w:p w:rsidR="00A23B95" w:rsidRPr="00A23B95" w:rsidRDefault="00A23B95" w:rsidP="00E82871">
            <w:pPr>
              <w:pStyle w:val="a7"/>
              <w:tabs>
                <w:tab w:val="left" w:pos="451"/>
              </w:tabs>
              <w:ind w:firstLine="142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3179" w:type="dxa"/>
          </w:tcPr>
          <w:p w:rsidR="00A23B95" w:rsidRPr="00A23B95" w:rsidRDefault="00A23B95" w:rsidP="00B96E5B">
            <w:pPr>
              <w:pStyle w:val="a7"/>
              <w:numPr>
                <w:ilvl w:val="0"/>
                <w:numId w:val="27"/>
              </w:numPr>
              <w:tabs>
                <w:tab w:val="left" w:pos="451"/>
              </w:tabs>
              <w:ind w:left="0" w:firstLine="142"/>
              <w:jc w:val="both"/>
              <w:rPr>
                <w:lang w:val="uk-UA"/>
              </w:rPr>
            </w:pPr>
            <w:r w:rsidRPr="00A23B95">
              <w:rPr>
                <w:lang w:val="uk-UA"/>
              </w:rPr>
              <w:t>знати структуру і змістовий аспект підручників і програм для початкової школи; принципи і методи навчання російської мови; зміст і методику вивчення мовної змістової лінії;</w:t>
            </w:r>
          </w:p>
          <w:p w:rsidR="00A23B95" w:rsidRPr="00A23B95" w:rsidRDefault="00A23B95" w:rsidP="00E82871">
            <w:pPr>
              <w:pStyle w:val="a7"/>
              <w:tabs>
                <w:tab w:val="left" w:pos="451"/>
              </w:tabs>
              <w:ind w:firstLine="142"/>
              <w:jc w:val="both"/>
              <w:rPr>
                <w:lang w:val="uk-UA"/>
              </w:rPr>
            </w:pPr>
          </w:p>
          <w:p w:rsidR="00A23B95" w:rsidRPr="00A23B95" w:rsidRDefault="00A23B95" w:rsidP="00B96E5B">
            <w:pPr>
              <w:pStyle w:val="a7"/>
              <w:numPr>
                <w:ilvl w:val="0"/>
                <w:numId w:val="27"/>
              </w:numPr>
              <w:tabs>
                <w:tab w:val="left" w:pos="451"/>
              </w:tabs>
              <w:ind w:left="0" w:firstLine="142"/>
              <w:jc w:val="both"/>
              <w:rPr>
                <w:lang w:val="uk-UA"/>
              </w:rPr>
            </w:pPr>
            <w:r w:rsidRPr="00A23B95">
              <w:rPr>
                <w:lang w:val="uk-UA"/>
              </w:rPr>
              <w:t>зміст і методику вивчення мовленнєвої змістової лінії; зміст і методику роботи над текстом, реченням, словосполученням, особливості вивчення мовного матеріалу, який співпадає, повністю, частково чи є специфічним; критерії і норми оцінювання навчальних досягнень учнів.</w:t>
            </w:r>
          </w:p>
          <w:p w:rsidR="00A23B95" w:rsidRPr="00A23B95" w:rsidRDefault="00A23B95" w:rsidP="00E82871">
            <w:pPr>
              <w:pStyle w:val="a7"/>
              <w:tabs>
                <w:tab w:val="left" w:pos="451"/>
              </w:tabs>
              <w:ind w:firstLine="142"/>
              <w:jc w:val="both"/>
              <w:rPr>
                <w:lang w:val="uk-UA"/>
              </w:rPr>
            </w:pPr>
          </w:p>
          <w:p w:rsidR="00A23B95" w:rsidRPr="00A23B95" w:rsidRDefault="00A23B95" w:rsidP="00B96E5B">
            <w:pPr>
              <w:pStyle w:val="a7"/>
              <w:numPr>
                <w:ilvl w:val="0"/>
                <w:numId w:val="27"/>
              </w:numPr>
              <w:tabs>
                <w:tab w:val="left" w:pos="451"/>
              </w:tabs>
              <w:ind w:left="0" w:firstLine="142"/>
              <w:jc w:val="both"/>
              <w:rPr>
                <w:lang w:val="uk-UA"/>
              </w:rPr>
            </w:pPr>
            <w:r w:rsidRPr="00A23B95">
              <w:rPr>
                <w:lang w:val="uk-UA"/>
              </w:rPr>
              <w:t xml:space="preserve">уміти: добирати ефективні методи і прийоми вивчення програмового матеріалу; аналізувати змістовий аспект підручників для початкової школи; </w:t>
            </w:r>
          </w:p>
          <w:p w:rsidR="00A23B95" w:rsidRPr="00A23B95" w:rsidRDefault="00A23B95" w:rsidP="00E82871">
            <w:pPr>
              <w:pStyle w:val="a7"/>
              <w:tabs>
                <w:tab w:val="left" w:pos="451"/>
              </w:tabs>
              <w:ind w:firstLine="142"/>
              <w:jc w:val="both"/>
              <w:rPr>
                <w:lang w:val="uk-UA"/>
              </w:rPr>
            </w:pPr>
          </w:p>
          <w:p w:rsidR="00A23B95" w:rsidRPr="00A23B95" w:rsidRDefault="00A23B95" w:rsidP="00B96E5B">
            <w:pPr>
              <w:pStyle w:val="a7"/>
              <w:numPr>
                <w:ilvl w:val="0"/>
                <w:numId w:val="27"/>
              </w:numPr>
              <w:tabs>
                <w:tab w:val="left" w:pos="451"/>
              </w:tabs>
              <w:ind w:left="0" w:firstLine="142"/>
              <w:jc w:val="both"/>
              <w:rPr>
                <w:lang w:val="uk-UA"/>
              </w:rPr>
            </w:pPr>
            <w:r w:rsidRPr="00A23B95">
              <w:rPr>
                <w:lang w:val="uk-UA"/>
              </w:rPr>
              <w:t>аналізувати педагогічні і методичні ситуації, дидактичний матеріал підручників і посібників для ВНЗ, аналізувати результати методичних експериментів;</w:t>
            </w:r>
          </w:p>
          <w:p w:rsidR="00A23B95" w:rsidRPr="00A23B95" w:rsidRDefault="00A23B95" w:rsidP="00E82871">
            <w:pPr>
              <w:pStyle w:val="a7"/>
              <w:tabs>
                <w:tab w:val="left" w:pos="451"/>
              </w:tabs>
              <w:ind w:firstLine="142"/>
              <w:jc w:val="both"/>
              <w:rPr>
                <w:lang w:val="uk-UA"/>
              </w:rPr>
            </w:pPr>
          </w:p>
          <w:p w:rsidR="00A23B95" w:rsidRPr="00A23B95" w:rsidRDefault="00A23B95" w:rsidP="00B96E5B">
            <w:pPr>
              <w:pStyle w:val="a7"/>
              <w:numPr>
                <w:ilvl w:val="0"/>
                <w:numId w:val="27"/>
              </w:numPr>
              <w:tabs>
                <w:tab w:val="left" w:pos="451"/>
              </w:tabs>
              <w:ind w:left="0" w:firstLine="142"/>
              <w:jc w:val="both"/>
              <w:rPr>
                <w:lang w:val="uk-UA"/>
              </w:rPr>
            </w:pPr>
            <w:r w:rsidRPr="00A23B95">
              <w:rPr>
                <w:lang w:val="uk-UA"/>
              </w:rPr>
              <w:t xml:space="preserve">досконало володіти знаннями з рідної та російської мови та методик її навчання </w:t>
            </w:r>
          </w:p>
          <w:p w:rsidR="00A23B95" w:rsidRPr="00A23B95" w:rsidRDefault="00A23B95" w:rsidP="00E82871">
            <w:pPr>
              <w:pStyle w:val="a7"/>
              <w:tabs>
                <w:tab w:val="left" w:pos="451"/>
              </w:tabs>
              <w:ind w:firstLine="142"/>
              <w:jc w:val="both"/>
              <w:rPr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A23B95" w:rsidRPr="00F17D02" w:rsidRDefault="00A23B95" w:rsidP="00CA115A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Методика навчання російської мови</w:t>
            </w:r>
          </w:p>
        </w:tc>
      </w:tr>
      <w:tr w:rsidR="00D35E4C" w:rsidRPr="00F17D02" w:rsidTr="00EA5FCF">
        <w:tc>
          <w:tcPr>
            <w:tcW w:w="3183" w:type="dxa"/>
            <w:shd w:val="clear" w:color="auto" w:fill="auto"/>
          </w:tcPr>
          <w:p w:rsidR="00CB76DD" w:rsidRPr="00F17D02" w:rsidRDefault="00CB76DD" w:rsidP="00B96E5B">
            <w:pPr>
              <w:pStyle w:val="Style79"/>
              <w:numPr>
                <w:ilvl w:val="0"/>
                <w:numId w:val="28"/>
              </w:numPr>
              <w:tabs>
                <w:tab w:val="left" w:pos="426"/>
                <w:tab w:val="left" w:pos="993"/>
              </w:tabs>
              <w:spacing w:line="240" w:lineRule="auto"/>
              <w:ind w:left="0" w:firstLine="142"/>
              <w:jc w:val="both"/>
              <w:rPr>
                <w:sz w:val="24"/>
                <w:szCs w:val="24"/>
                <w:lang w:eastAsia="uk-UA"/>
              </w:rPr>
            </w:pPr>
            <w:r w:rsidRPr="00F17D02">
              <w:rPr>
                <w:sz w:val="24"/>
                <w:szCs w:val="24"/>
              </w:rPr>
              <w:t xml:space="preserve">Здатність застосовувати сучасні методи й освітні </w:t>
            </w:r>
            <w:r w:rsidRPr="00F17D02">
              <w:rPr>
                <w:sz w:val="24"/>
                <w:szCs w:val="24"/>
              </w:rPr>
              <w:lastRenderedPageBreak/>
              <w:t>технології</w:t>
            </w:r>
            <w:r w:rsidR="00B357EC" w:rsidRPr="00F17D02">
              <w:rPr>
                <w:sz w:val="24"/>
                <w:szCs w:val="24"/>
              </w:rPr>
              <w:t xml:space="preserve"> </w:t>
            </w:r>
            <w:r w:rsidRPr="00F17D02">
              <w:rPr>
                <w:sz w:val="24"/>
                <w:szCs w:val="24"/>
              </w:rPr>
              <w:t xml:space="preserve">для забезпечення якості процесу </w:t>
            </w:r>
            <w:r w:rsidR="00B357EC" w:rsidRPr="00F17D02">
              <w:rPr>
                <w:sz w:val="24"/>
                <w:szCs w:val="24"/>
              </w:rPr>
              <w:t>навчання природознавства у початковій школі</w:t>
            </w:r>
            <w:r w:rsidRPr="00F17D02">
              <w:rPr>
                <w:sz w:val="24"/>
                <w:szCs w:val="24"/>
              </w:rPr>
              <w:t xml:space="preserve">. </w:t>
            </w:r>
          </w:p>
          <w:p w:rsidR="00D35E4C" w:rsidRPr="00F17D02" w:rsidRDefault="00D35E4C" w:rsidP="00E82871">
            <w:pPr>
              <w:tabs>
                <w:tab w:val="left" w:pos="426"/>
                <w:tab w:val="left" w:pos="851"/>
                <w:tab w:val="left" w:pos="993"/>
              </w:tabs>
              <w:ind w:firstLine="142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9" w:type="dxa"/>
            <w:shd w:val="clear" w:color="auto" w:fill="auto"/>
          </w:tcPr>
          <w:p w:rsidR="00B357EC" w:rsidRPr="00F17D02" w:rsidRDefault="00B357EC" w:rsidP="00B96E5B">
            <w:pPr>
              <w:pStyle w:val="a7"/>
              <w:numPr>
                <w:ilvl w:val="0"/>
                <w:numId w:val="28"/>
              </w:numPr>
              <w:tabs>
                <w:tab w:val="left" w:pos="426"/>
              </w:tabs>
              <w:ind w:left="0" w:firstLine="142"/>
              <w:jc w:val="both"/>
              <w:rPr>
                <w:lang w:val="uk-UA"/>
              </w:rPr>
            </w:pPr>
            <w:r w:rsidRPr="00F17D02">
              <w:rPr>
                <w:lang w:val="uk-UA"/>
              </w:rPr>
              <w:lastRenderedPageBreak/>
              <w:t xml:space="preserve">Знання </w:t>
            </w:r>
            <w:r w:rsidR="004C665F" w:rsidRPr="00F17D02">
              <w:rPr>
                <w:lang w:val="uk-UA"/>
              </w:rPr>
              <w:t xml:space="preserve">особливостей словесних, наочних і </w:t>
            </w:r>
            <w:r w:rsidR="004C665F" w:rsidRPr="00F17D02">
              <w:rPr>
                <w:lang w:val="uk-UA"/>
              </w:rPr>
              <w:lastRenderedPageBreak/>
              <w:t xml:space="preserve">практичних методів і методичних прийомів навчання природознавства; </w:t>
            </w:r>
            <w:r w:rsidRPr="00F17D02">
              <w:rPr>
                <w:lang w:val="uk-UA"/>
              </w:rPr>
              <w:t>типів і структур уроків, позаурочних занять і позакласних заходів з природознавства</w:t>
            </w:r>
            <w:r w:rsidR="00784CF4" w:rsidRPr="00F17D02">
              <w:rPr>
                <w:lang w:val="uk-UA"/>
              </w:rPr>
              <w:t>.</w:t>
            </w:r>
          </w:p>
          <w:p w:rsidR="00B357EC" w:rsidRPr="00F17D02" w:rsidRDefault="00784CF4" w:rsidP="00B96E5B">
            <w:pPr>
              <w:pStyle w:val="a7"/>
              <w:numPr>
                <w:ilvl w:val="0"/>
                <w:numId w:val="28"/>
              </w:numPr>
              <w:tabs>
                <w:tab w:val="left" w:pos="426"/>
              </w:tabs>
              <w:ind w:left="0" w:firstLine="142"/>
              <w:jc w:val="both"/>
              <w:rPr>
                <w:lang w:val="uk-UA"/>
              </w:rPr>
            </w:pPr>
            <w:r w:rsidRPr="00F17D02">
              <w:rPr>
                <w:lang w:val="uk-UA"/>
              </w:rPr>
              <w:t>Уміння</w:t>
            </w:r>
            <w:r w:rsidRPr="00F17D02">
              <w:rPr>
                <w:b/>
                <w:lang w:val="uk-UA"/>
              </w:rPr>
              <w:t xml:space="preserve"> </w:t>
            </w:r>
            <w:r w:rsidR="00B357EC" w:rsidRPr="00F17D02">
              <w:rPr>
                <w:lang w:val="uk-UA"/>
              </w:rPr>
              <w:t xml:space="preserve">формувати </w:t>
            </w:r>
            <w:r w:rsidRPr="00F17D02">
              <w:rPr>
                <w:lang w:val="uk-UA"/>
              </w:rPr>
              <w:t xml:space="preserve"> у  молодших школярів природничі </w:t>
            </w:r>
            <w:r w:rsidR="00B357EC" w:rsidRPr="00F17D02">
              <w:rPr>
                <w:lang w:val="uk-UA"/>
              </w:rPr>
              <w:t>уявлення і поняття</w:t>
            </w:r>
            <w:r w:rsidRPr="00F17D02">
              <w:rPr>
                <w:lang w:val="uk-UA"/>
              </w:rPr>
              <w:t xml:space="preserve">; </w:t>
            </w:r>
            <w:r w:rsidR="00B357EC" w:rsidRPr="00F17D02">
              <w:rPr>
                <w:lang w:val="uk-UA"/>
              </w:rPr>
              <w:t>організовувати спостереження учнів у природі</w:t>
            </w:r>
            <w:r w:rsidR="00D548DC" w:rsidRPr="00F17D02">
              <w:rPr>
                <w:lang w:val="uk-UA"/>
              </w:rPr>
              <w:t xml:space="preserve"> та</w:t>
            </w:r>
            <w:r w:rsidRPr="00F17D02">
              <w:rPr>
                <w:lang w:val="uk-UA"/>
              </w:rPr>
              <w:t xml:space="preserve"> в процесі дослідницької роботи;</w:t>
            </w:r>
            <w:r w:rsidR="00B357EC" w:rsidRPr="00F17D02">
              <w:rPr>
                <w:lang w:val="uk-UA"/>
              </w:rPr>
              <w:t xml:space="preserve"> </w:t>
            </w:r>
          </w:p>
          <w:p w:rsidR="00B357EC" w:rsidRPr="00F17D02" w:rsidRDefault="00B357EC" w:rsidP="00B96E5B">
            <w:pPr>
              <w:pStyle w:val="a7"/>
              <w:numPr>
                <w:ilvl w:val="0"/>
                <w:numId w:val="28"/>
              </w:numPr>
              <w:tabs>
                <w:tab w:val="left" w:pos="426"/>
              </w:tabs>
              <w:ind w:left="0" w:firstLine="142"/>
              <w:jc w:val="both"/>
              <w:rPr>
                <w:lang w:val="uk-UA"/>
              </w:rPr>
            </w:pPr>
            <w:r w:rsidRPr="00F17D02">
              <w:rPr>
                <w:lang w:val="uk-UA"/>
              </w:rPr>
              <w:t>готувати і проводити досліди, практичні роботи з природознавства;</w:t>
            </w:r>
          </w:p>
          <w:p w:rsidR="00B357EC" w:rsidRPr="00F17D02" w:rsidRDefault="00B357EC" w:rsidP="00B96E5B">
            <w:pPr>
              <w:pStyle w:val="a7"/>
              <w:numPr>
                <w:ilvl w:val="0"/>
                <w:numId w:val="28"/>
              </w:numPr>
              <w:tabs>
                <w:tab w:val="left" w:pos="426"/>
              </w:tabs>
              <w:ind w:left="0" w:firstLine="142"/>
              <w:jc w:val="both"/>
              <w:rPr>
                <w:lang w:val="uk-UA"/>
              </w:rPr>
            </w:pPr>
            <w:r w:rsidRPr="00F17D02">
              <w:rPr>
                <w:lang w:val="uk-UA"/>
              </w:rPr>
              <w:t xml:space="preserve">організовувати і проводити позаурочні і позакласні </w:t>
            </w:r>
            <w:r w:rsidR="00D548DC" w:rsidRPr="00F17D02">
              <w:rPr>
                <w:lang w:val="uk-UA"/>
              </w:rPr>
              <w:t>заход</w:t>
            </w:r>
            <w:r w:rsidRPr="00F17D02">
              <w:rPr>
                <w:lang w:val="uk-UA"/>
              </w:rPr>
              <w:t>и з природознавства;</w:t>
            </w:r>
          </w:p>
          <w:p w:rsidR="00D35E4C" w:rsidRPr="00857B19" w:rsidRDefault="00B357EC" w:rsidP="00B96E5B">
            <w:pPr>
              <w:pStyle w:val="a7"/>
              <w:numPr>
                <w:ilvl w:val="0"/>
                <w:numId w:val="28"/>
              </w:numPr>
              <w:tabs>
                <w:tab w:val="left" w:pos="426"/>
              </w:tabs>
              <w:ind w:left="0" w:firstLine="142"/>
              <w:jc w:val="both"/>
              <w:rPr>
                <w:lang w:val="uk-UA"/>
              </w:rPr>
            </w:pPr>
            <w:r w:rsidRPr="00F17D02">
              <w:rPr>
                <w:lang w:val="uk-UA"/>
              </w:rPr>
              <w:t>використовувати різноманітні прийоми природоохоронної роботи з молодшими школярами.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5E4C" w:rsidRPr="00F17D02" w:rsidRDefault="00D35E4C" w:rsidP="00390D86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lastRenderedPageBreak/>
              <w:t xml:space="preserve">Методика навчання освітньої галузі </w:t>
            </w:r>
            <w:r w:rsidR="00390D86" w:rsidRPr="00F17D02">
              <w:rPr>
                <w:b/>
                <w:sz w:val="24"/>
                <w:szCs w:val="24"/>
              </w:rPr>
              <w:lastRenderedPageBreak/>
              <w:t>«</w:t>
            </w:r>
            <w:r w:rsidRPr="00F17D02">
              <w:rPr>
                <w:b/>
                <w:sz w:val="24"/>
                <w:szCs w:val="24"/>
              </w:rPr>
              <w:t>Природознавство</w:t>
            </w:r>
            <w:r w:rsidR="00390D86" w:rsidRPr="00F17D02">
              <w:rPr>
                <w:b/>
                <w:sz w:val="24"/>
                <w:szCs w:val="24"/>
              </w:rPr>
              <w:t>»</w:t>
            </w:r>
          </w:p>
        </w:tc>
      </w:tr>
      <w:tr w:rsidR="00D35E4C" w:rsidRPr="00F17D02" w:rsidTr="00EA5FCF">
        <w:tc>
          <w:tcPr>
            <w:tcW w:w="3183" w:type="dxa"/>
            <w:shd w:val="clear" w:color="auto" w:fill="FF0000"/>
          </w:tcPr>
          <w:p w:rsidR="00D35E4C" w:rsidRPr="00F17D02" w:rsidRDefault="00D35E4C" w:rsidP="005E73D8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9" w:type="dxa"/>
            <w:shd w:val="clear" w:color="auto" w:fill="FF0000"/>
          </w:tcPr>
          <w:p w:rsidR="00D35E4C" w:rsidRPr="00F17D02" w:rsidRDefault="00D35E4C" w:rsidP="005E73D8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9" w:type="dxa"/>
            <w:shd w:val="clear" w:color="auto" w:fill="FF0000"/>
            <w:vAlign w:val="center"/>
          </w:tcPr>
          <w:p w:rsidR="00D35E4C" w:rsidRPr="00F17D02" w:rsidRDefault="00D35E4C" w:rsidP="00857B19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 xml:space="preserve">Методика навчання освітньої галузі </w:t>
            </w:r>
            <w:r w:rsidR="00857B19">
              <w:rPr>
                <w:b/>
                <w:sz w:val="24"/>
                <w:szCs w:val="24"/>
              </w:rPr>
              <w:t>«</w:t>
            </w:r>
            <w:r w:rsidRPr="00F17D02">
              <w:rPr>
                <w:b/>
                <w:sz w:val="24"/>
                <w:szCs w:val="24"/>
              </w:rPr>
              <w:t>Мистецтво</w:t>
            </w:r>
            <w:r w:rsidR="00857B19">
              <w:rPr>
                <w:b/>
                <w:sz w:val="24"/>
                <w:szCs w:val="24"/>
              </w:rPr>
              <w:t>»</w:t>
            </w:r>
          </w:p>
        </w:tc>
      </w:tr>
      <w:tr w:rsidR="00857B19" w:rsidRPr="00F17D02" w:rsidTr="001A0587">
        <w:tc>
          <w:tcPr>
            <w:tcW w:w="3183" w:type="dxa"/>
          </w:tcPr>
          <w:p w:rsidR="00857B19" w:rsidRPr="00AD7C69" w:rsidRDefault="00857B19" w:rsidP="00B96E5B">
            <w:pPr>
              <w:pStyle w:val="a7"/>
              <w:numPr>
                <w:ilvl w:val="0"/>
                <w:numId w:val="29"/>
              </w:numPr>
              <w:tabs>
                <w:tab w:val="left" w:pos="413"/>
              </w:tabs>
              <w:ind w:left="0" w:firstLine="142"/>
              <w:jc w:val="both"/>
            </w:pPr>
            <w:r w:rsidRPr="00AD7C69">
              <w:rPr>
                <w:shd w:val="clear" w:color="auto" w:fill="FFFFFF"/>
              </w:rPr>
              <w:t xml:space="preserve">Інформаційно-цифрова компетентність, впевнене, критичне застосування ІКТ для творення, пошуку, обміну, обробки та перетворення інформації в </w:t>
            </w:r>
            <w:proofErr w:type="gramStart"/>
            <w:r w:rsidRPr="00AD7C69">
              <w:rPr>
                <w:shd w:val="clear" w:color="auto" w:fill="FFFFFF"/>
              </w:rPr>
              <w:t>приватному</w:t>
            </w:r>
            <w:proofErr w:type="gramEnd"/>
            <w:r w:rsidRPr="00AD7C69">
              <w:rPr>
                <w:shd w:val="clear" w:color="auto" w:fill="FFFFFF"/>
              </w:rPr>
              <w:t xml:space="preserve"> та публічному просторі. </w:t>
            </w:r>
          </w:p>
          <w:p w:rsidR="00857B19" w:rsidRPr="00AD7C69" w:rsidRDefault="00857B19" w:rsidP="00B96E5B">
            <w:pPr>
              <w:pStyle w:val="a7"/>
              <w:numPr>
                <w:ilvl w:val="0"/>
                <w:numId w:val="29"/>
              </w:numPr>
              <w:tabs>
                <w:tab w:val="left" w:pos="413"/>
              </w:tabs>
              <w:ind w:left="0" w:firstLine="142"/>
              <w:jc w:val="both"/>
            </w:pPr>
            <w:r w:rsidRPr="00AD7C69">
              <w:rPr>
                <w:shd w:val="clear" w:color="auto" w:fill="FFFFFF"/>
              </w:rPr>
              <w:t xml:space="preserve">Інформаційна й </w:t>
            </w:r>
            <w:proofErr w:type="gramStart"/>
            <w:r w:rsidRPr="00AD7C69">
              <w:rPr>
                <w:shd w:val="clear" w:color="auto" w:fill="FFFFFF"/>
              </w:rPr>
              <w:t>мед</w:t>
            </w:r>
            <w:proofErr w:type="gramEnd"/>
            <w:r w:rsidRPr="00AD7C69">
              <w:rPr>
                <w:shd w:val="clear" w:color="auto" w:fill="FFFFFF"/>
              </w:rPr>
              <w:t>іа грамотність основ програмування, алгоритмічного мислення, роботи з базами даних, навички безпеки в Інтернеті. Розуміння етики роботи з інформацією.</w:t>
            </w:r>
          </w:p>
          <w:p w:rsidR="00857B19" w:rsidRPr="00AD7C69" w:rsidRDefault="00857B19" w:rsidP="00B96E5B">
            <w:pPr>
              <w:pStyle w:val="a7"/>
              <w:numPr>
                <w:ilvl w:val="0"/>
                <w:numId w:val="29"/>
              </w:numPr>
              <w:tabs>
                <w:tab w:val="left" w:pos="413"/>
              </w:tabs>
              <w:ind w:left="0" w:firstLine="142"/>
              <w:jc w:val="both"/>
            </w:pPr>
            <w:r w:rsidRPr="00AD7C69">
              <w:rPr>
                <w:shd w:val="clear" w:color="auto" w:fill="FFFFFF"/>
              </w:rPr>
              <w:t xml:space="preserve">Здатність до проектування та застосовування загальної моделі процесу навчання інформатики для планування та організації навчально-виховного процесу при вивченні </w:t>
            </w:r>
            <w:r w:rsidRPr="00AD7C69">
              <w:rPr>
                <w:shd w:val="clear" w:color="auto" w:fill="FFFFFF"/>
              </w:rPr>
              <w:lastRenderedPageBreak/>
              <w:t>інформатики.</w:t>
            </w:r>
          </w:p>
          <w:p w:rsidR="00857B19" w:rsidRPr="00AD7C69" w:rsidRDefault="00857B19" w:rsidP="00B96E5B">
            <w:pPr>
              <w:pStyle w:val="a7"/>
              <w:numPr>
                <w:ilvl w:val="0"/>
                <w:numId w:val="29"/>
              </w:numPr>
              <w:tabs>
                <w:tab w:val="left" w:pos="413"/>
              </w:tabs>
              <w:ind w:left="0" w:firstLine="142"/>
              <w:jc w:val="both"/>
              <w:rPr>
                <w:b/>
                <w:shd w:val="clear" w:color="auto" w:fill="FFFFFF"/>
              </w:rPr>
            </w:pPr>
            <w:r w:rsidRPr="00AD7C69">
              <w:rPr>
                <w:rFonts w:eastAsia="Symbol" w:cs="Symbol"/>
                <w:shd w:val="clear" w:color="auto" w:fill="FFFFFF"/>
              </w:rPr>
              <w:t xml:space="preserve">Здатність застосовувати сучасні методи й освітні технології, у тому числі й інформаційні, для забезпечення якості навчально-виховного процесу </w:t>
            </w:r>
            <w:proofErr w:type="gramStart"/>
            <w:r w:rsidRPr="00AD7C69">
              <w:rPr>
                <w:rFonts w:eastAsia="Symbol" w:cs="Symbol"/>
                <w:shd w:val="clear" w:color="auto" w:fill="FFFFFF"/>
              </w:rPr>
              <w:t>в</w:t>
            </w:r>
            <w:proofErr w:type="gramEnd"/>
            <w:r w:rsidRPr="00AD7C69">
              <w:rPr>
                <w:rFonts w:eastAsia="Symbol" w:cs="Symbol"/>
                <w:shd w:val="clear" w:color="auto" w:fill="FFFFFF"/>
              </w:rPr>
              <w:t xml:space="preserve"> початковій школі.</w:t>
            </w:r>
          </w:p>
        </w:tc>
        <w:tc>
          <w:tcPr>
            <w:tcW w:w="3179" w:type="dxa"/>
          </w:tcPr>
          <w:p w:rsidR="00857B19" w:rsidRPr="00AD7C69" w:rsidRDefault="00857B19" w:rsidP="00B96E5B">
            <w:pPr>
              <w:pStyle w:val="a7"/>
              <w:numPr>
                <w:ilvl w:val="0"/>
                <w:numId w:val="29"/>
              </w:numPr>
              <w:tabs>
                <w:tab w:val="left" w:pos="413"/>
              </w:tabs>
              <w:ind w:left="0" w:firstLine="142"/>
              <w:jc w:val="both"/>
            </w:pPr>
            <w:r w:rsidRPr="00AD7C69">
              <w:lastRenderedPageBreak/>
              <w:t>Володіння символікою і термінологією інформаційної мови.</w:t>
            </w:r>
          </w:p>
          <w:p w:rsidR="00857B19" w:rsidRPr="00AD7C69" w:rsidRDefault="00857B19" w:rsidP="00B96E5B">
            <w:pPr>
              <w:pStyle w:val="a7"/>
              <w:numPr>
                <w:ilvl w:val="0"/>
                <w:numId w:val="29"/>
              </w:numPr>
              <w:tabs>
                <w:tab w:val="left" w:pos="413"/>
              </w:tabs>
              <w:ind w:left="0" w:firstLine="142"/>
              <w:jc w:val="both"/>
            </w:pPr>
            <w:r w:rsidRPr="00AD7C69">
              <w:t>Уміння характеризувати досягнення сучасних інформаційно-комунікаційних технологій та сучасний стан розвитку комп’ютерної техніки, їх ролі у житті суспільства.</w:t>
            </w:r>
          </w:p>
          <w:p w:rsidR="00857B19" w:rsidRPr="00AD7C69" w:rsidRDefault="00857B19" w:rsidP="00B96E5B">
            <w:pPr>
              <w:pStyle w:val="a7"/>
              <w:numPr>
                <w:ilvl w:val="0"/>
                <w:numId w:val="29"/>
              </w:numPr>
              <w:tabs>
                <w:tab w:val="left" w:pos="413"/>
              </w:tabs>
              <w:ind w:left="0" w:firstLine="142"/>
              <w:jc w:val="both"/>
            </w:pPr>
            <w:r w:rsidRPr="00AD7C69">
              <w:t xml:space="preserve">Здатність до перенесення системи наукових знань з ІКТ у площину навчального предмету інформатики, здійснення структурування навчального </w:t>
            </w:r>
            <w:proofErr w:type="gramStart"/>
            <w:r w:rsidRPr="00AD7C69">
              <w:t>матер</w:t>
            </w:r>
            <w:proofErr w:type="gramEnd"/>
            <w:r w:rsidRPr="00AD7C69">
              <w:t>іалу.</w:t>
            </w:r>
          </w:p>
          <w:p w:rsidR="00857B19" w:rsidRPr="00AD7C69" w:rsidRDefault="00857B19" w:rsidP="00B96E5B">
            <w:pPr>
              <w:pStyle w:val="a7"/>
              <w:numPr>
                <w:ilvl w:val="0"/>
                <w:numId w:val="29"/>
              </w:numPr>
              <w:tabs>
                <w:tab w:val="left" w:pos="413"/>
              </w:tabs>
              <w:ind w:left="0" w:firstLine="142"/>
              <w:jc w:val="both"/>
            </w:pPr>
            <w:r w:rsidRPr="00AD7C69">
              <w:t xml:space="preserve">Уміння чітко і логічно відтворювати базові знання з інформатики, оцінювати нові відомості та інтерпретації в контексті формування в учнів цілісної інформаційно-комп’ютерної </w:t>
            </w:r>
            <w:r w:rsidRPr="00AD7C69">
              <w:lastRenderedPageBreak/>
              <w:t xml:space="preserve">технології. </w:t>
            </w:r>
          </w:p>
          <w:p w:rsidR="00857B19" w:rsidRPr="00AD7C69" w:rsidRDefault="00857B19" w:rsidP="00B96E5B">
            <w:pPr>
              <w:pStyle w:val="a7"/>
              <w:numPr>
                <w:ilvl w:val="0"/>
                <w:numId w:val="29"/>
              </w:numPr>
              <w:tabs>
                <w:tab w:val="left" w:pos="413"/>
              </w:tabs>
              <w:ind w:left="0" w:firstLine="142"/>
              <w:jc w:val="both"/>
            </w:pPr>
            <w:r w:rsidRPr="00AD7C69">
              <w:t>Уміти здійснювати добі</w:t>
            </w:r>
            <w:proofErr w:type="gramStart"/>
            <w:r w:rsidRPr="00AD7C69">
              <w:t>р</w:t>
            </w:r>
            <w:proofErr w:type="gramEnd"/>
            <w:r w:rsidRPr="00AD7C69">
              <w:t xml:space="preserve"> методів і засобів навчання інформатики, спрямованих на розвиток здібностей учнів.</w:t>
            </w:r>
          </w:p>
          <w:p w:rsidR="00857B19" w:rsidRPr="00AD7C69" w:rsidRDefault="00857B19" w:rsidP="00B96E5B">
            <w:pPr>
              <w:pStyle w:val="a7"/>
              <w:numPr>
                <w:ilvl w:val="0"/>
                <w:numId w:val="29"/>
              </w:numPr>
              <w:tabs>
                <w:tab w:val="left" w:pos="413"/>
              </w:tabs>
              <w:ind w:left="0" w:firstLine="142"/>
              <w:jc w:val="both"/>
            </w:pPr>
            <w:r w:rsidRPr="00AD7C69">
              <w:t xml:space="preserve">Уміти здійснювати об’єктивний контроль і оцінювання </w:t>
            </w:r>
            <w:proofErr w:type="gramStart"/>
            <w:r w:rsidRPr="00AD7C69">
              <w:t>р</w:t>
            </w:r>
            <w:proofErr w:type="gramEnd"/>
            <w:r w:rsidRPr="00AD7C69">
              <w:t xml:space="preserve">івня навчальних досягнень учнів з інформатики. </w:t>
            </w:r>
          </w:p>
          <w:p w:rsidR="00857B19" w:rsidRPr="00AD7C69" w:rsidRDefault="00857B19" w:rsidP="00B96E5B">
            <w:pPr>
              <w:pStyle w:val="a7"/>
              <w:numPr>
                <w:ilvl w:val="0"/>
                <w:numId w:val="29"/>
              </w:numPr>
              <w:tabs>
                <w:tab w:val="left" w:pos="413"/>
              </w:tabs>
              <w:ind w:left="0" w:firstLine="142"/>
              <w:jc w:val="both"/>
            </w:pPr>
            <w:r w:rsidRPr="00AD7C69">
              <w:t>Здатність до самонавчання та продовження професійного розвитку;</w:t>
            </w:r>
          </w:p>
        </w:tc>
        <w:tc>
          <w:tcPr>
            <w:tcW w:w="3209" w:type="dxa"/>
          </w:tcPr>
          <w:p w:rsidR="00EA5FCF" w:rsidRDefault="00EA5FCF" w:rsidP="00CA115A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p w:rsidR="00EA5FCF" w:rsidRDefault="00EA5FCF" w:rsidP="00CA115A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p w:rsidR="00EA5FCF" w:rsidRDefault="00EA5FCF" w:rsidP="00CA115A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p w:rsidR="00EA5FCF" w:rsidRDefault="00EA5FCF" w:rsidP="00CA115A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p w:rsidR="00EA5FCF" w:rsidRDefault="00EA5FCF" w:rsidP="00CA115A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p w:rsidR="00EA5FCF" w:rsidRDefault="00EA5FCF" w:rsidP="00CA115A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p w:rsidR="00EA5FCF" w:rsidRDefault="00EA5FCF" w:rsidP="00CA115A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p w:rsidR="00EA5FCF" w:rsidRDefault="00EA5FCF" w:rsidP="00CA115A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p w:rsidR="00EA5FCF" w:rsidRDefault="00EA5FCF" w:rsidP="00CA115A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p w:rsidR="00857B19" w:rsidRPr="00F17D02" w:rsidRDefault="00857B19" w:rsidP="00CA115A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17D02">
              <w:rPr>
                <w:b/>
                <w:sz w:val="24"/>
                <w:szCs w:val="24"/>
              </w:rPr>
              <w:t>Методика навчання інформатики в початковій школі</w:t>
            </w:r>
          </w:p>
        </w:tc>
      </w:tr>
      <w:tr w:rsidR="001D7C09" w:rsidRPr="00F17D02" w:rsidTr="007044EF">
        <w:tc>
          <w:tcPr>
            <w:tcW w:w="9571" w:type="dxa"/>
            <w:gridSpan w:val="3"/>
          </w:tcPr>
          <w:p w:rsidR="001D7C09" w:rsidRPr="00F17D02" w:rsidRDefault="001D7C09" w:rsidP="00CA115A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17D02">
              <w:rPr>
                <w:b/>
                <w:bCs/>
                <w:sz w:val="24"/>
                <w:szCs w:val="24"/>
              </w:rPr>
              <w:lastRenderedPageBreak/>
              <w:t>Цикл професійної підготовки</w:t>
            </w:r>
          </w:p>
        </w:tc>
      </w:tr>
      <w:tr w:rsidR="001D7C09" w:rsidRPr="00F17D02" w:rsidTr="007044EF">
        <w:tc>
          <w:tcPr>
            <w:tcW w:w="9571" w:type="dxa"/>
            <w:gridSpan w:val="3"/>
          </w:tcPr>
          <w:p w:rsidR="001D7C09" w:rsidRPr="00F17D02" w:rsidRDefault="001D7C09" w:rsidP="00CA115A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17D02">
              <w:rPr>
                <w:b/>
                <w:bCs/>
                <w:sz w:val="24"/>
                <w:szCs w:val="24"/>
              </w:rPr>
              <w:t>Психолого-педагогічна підготовка</w:t>
            </w:r>
          </w:p>
        </w:tc>
      </w:tr>
      <w:tr w:rsidR="0050449A" w:rsidRPr="00F17D02" w:rsidTr="001A0587">
        <w:tc>
          <w:tcPr>
            <w:tcW w:w="3183" w:type="dxa"/>
          </w:tcPr>
          <w:p w:rsidR="0050449A" w:rsidRPr="00FC2811" w:rsidRDefault="0050449A" w:rsidP="00B96E5B">
            <w:pPr>
              <w:pStyle w:val="a7"/>
              <w:numPr>
                <w:ilvl w:val="0"/>
                <w:numId w:val="30"/>
              </w:numPr>
              <w:tabs>
                <w:tab w:val="left" w:pos="401"/>
              </w:tabs>
              <w:ind w:left="0" w:firstLine="142"/>
              <w:jc w:val="both"/>
              <w:rPr>
                <w:lang w:val="uk-UA"/>
              </w:rPr>
            </w:pPr>
            <w:r w:rsidRPr="00FC2811">
              <w:rPr>
                <w:i/>
                <w:lang w:val="uk-UA"/>
              </w:rPr>
              <w:t>Когнітивні компетентності</w:t>
            </w:r>
            <w:r w:rsidRPr="00FC2811">
              <w:rPr>
                <w:b/>
                <w:lang w:val="uk-UA"/>
              </w:rPr>
              <w:t xml:space="preserve"> – </w:t>
            </w:r>
            <w:r w:rsidRPr="00FC2811">
              <w:rPr>
                <w:lang w:val="uk-UA"/>
              </w:rPr>
              <w:t>інформованість про професійну діяльність, її цілі, задачі, плани; здатність переносити та застосовувати знання сучасних підходів, концепцій, тенденцій розвитку освіти; здатність до використання інноваційних та інформаційних технологій в навчально-виховному процесі початкової школи.</w:t>
            </w:r>
          </w:p>
          <w:p w:rsidR="0050449A" w:rsidRPr="00FC2811" w:rsidRDefault="0050449A" w:rsidP="00E82871">
            <w:pPr>
              <w:pStyle w:val="a7"/>
              <w:tabs>
                <w:tab w:val="left" w:pos="401"/>
              </w:tabs>
              <w:ind w:firstLine="142"/>
              <w:jc w:val="both"/>
              <w:rPr>
                <w:lang w:val="uk-UA"/>
              </w:rPr>
            </w:pPr>
          </w:p>
          <w:p w:rsidR="0050449A" w:rsidRPr="00FC2811" w:rsidRDefault="0050449A" w:rsidP="00B96E5B">
            <w:pPr>
              <w:pStyle w:val="a7"/>
              <w:numPr>
                <w:ilvl w:val="0"/>
                <w:numId w:val="30"/>
              </w:numPr>
              <w:tabs>
                <w:tab w:val="left" w:pos="401"/>
              </w:tabs>
              <w:ind w:left="0" w:firstLine="142"/>
              <w:jc w:val="both"/>
              <w:rPr>
                <w:b/>
                <w:lang w:val="uk-UA"/>
              </w:rPr>
            </w:pPr>
            <w:r w:rsidRPr="00FC2811">
              <w:rPr>
                <w:i/>
                <w:lang w:val="uk-UA"/>
              </w:rPr>
              <w:t>Соціальні компетентності</w:t>
            </w:r>
            <w:r w:rsidRPr="00FC2811">
              <w:rPr>
                <w:b/>
                <w:lang w:val="uk-UA"/>
              </w:rPr>
              <w:t xml:space="preserve"> – </w:t>
            </w:r>
            <w:r w:rsidRPr="00FC2811">
              <w:rPr>
                <w:lang w:val="uk-UA"/>
              </w:rPr>
              <w:t xml:space="preserve">здатність аналізувати механізми функціонування соціальних інститутів суспільства, дотримуватись соціальних норм і правил; продуктивно співпрацювати з різними соціальними групами і партнерами в групі, виконувати різні ролі й функції в колективі. </w:t>
            </w:r>
          </w:p>
          <w:p w:rsidR="0050449A" w:rsidRPr="00FC2811" w:rsidRDefault="0050449A" w:rsidP="00E82871">
            <w:pPr>
              <w:pStyle w:val="a7"/>
              <w:tabs>
                <w:tab w:val="left" w:pos="401"/>
              </w:tabs>
              <w:ind w:firstLine="142"/>
              <w:jc w:val="both"/>
              <w:rPr>
                <w:b/>
                <w:lang w:val="uk-UA"/>
              </w:rPr>
            </w:pPr>
          </w:p>
          <w:p w:rsidR="0050449A" w:rsidRPr="00FC2811" w:rsidRDefault="0050449A" w:rsidP="00B96E5B">
            <w:pPr>
              <w:pStyle w:val="a7"/>
              <w:numPr>
                <w:ilvl w:val="0"/>
                <w:numId w:val="30"/>
              </w:numPr>
              <w:tabs>
                <w:tab w:val="left" w:pos="401"/>
              </w:tabs>
              <w:ind w:left="0" w:firstLine="142"/>
              <w:jc w:val="both"/>
              <w:rPr>
                <w:b/>
                <w:lang w:val="uk-UA"/>
              </w:rPr>
            </w:pPr>
            <w:r w:rsidRPr="00FC2811">
              <w:rPr>
                <w:i/>
                <w:lang w:val="uk-UA"/>
              </w:rPr>
              <w:t>Діяльнісні компетентності</w:t>
            </w:r>
            <w:r w:rsidRPr="00FC2811">
              <w:rPr>
                <w:b/>
                <w:lang w:val="uk-UA"/>
              </w:rPr>
              <w:t xml:space="preserve"> – </w:t>
            </w:r>
            <w:r w:rsidRPr="00FC2811">
              <w:rPr>
                <w:lang w:val="uk-UA"/>
              </w:rPr>
              <w:t xml:space="preserve">володіння методами пізнання, вміння бачити та розв’язувати професійну задачу, орієнтуватися в роботі; вміння </w:t>
            </w:r>
            <w:r w:rsidRPr="00FC2811">
              <w:rPr>
                <w:lang w:val="uk-UA"/>
              </w:rPr>
              <w:lastRenderedPageBreak/>
              <w:t>обґрунтовувати та передавати досвід; володіння різними методами, прийомами, методиками педагогічної діяльності готовність до інноваційної діяльності, нововведень, планування власної діяльності та діяльності дитячого колективу.</w:t>
            </w:r>
          </w:p>
          <w:p w:rsidR="0050449A" w:rsidRPr="0050449A" w:rsidRDefault="0050449A" w:rsidP="00E82871">
            <w:pPr>
              <w:pStyle w:val="a7"/>
              <w:tabs>
                <w:tab w:val="left" w:pos="401"/>
              </w:tabs>
              <w:ind w:firstLine="142"/>
              <w:jc w:val="both"/>
              <w:rPr>
                <w:b/>
                <w:lang w:val="uk-UA"/>
              </w:rPr>
            </w:pPr>
          </w:p>
          <w:p w:rsidR="0050449A" w:rsidRPr="00F74315" w:rsidRDefault="0050449A" w:rsidP="00B96E5B">
            <w:pPr>
              <w:pStyle w:val="a7"/>
              <w:numPr>
                <w:ilvl w:val="0"/>
                <w:numId w:val="30"/>
              </w:numPr>
              <w:tabs>
                <w:tab w:val="left" w:pos="401"/>
              </w:tabs>
              <w:ind w:left="0" w:firstLine="142"/>
              <w:jc w:val="both"/>
              <w:rPr>
                <w:lang w:val="uk-UA"/>
              </w:rPr>
            </w:pPr>
            <w:r w:rsidRPr="00F74315">
              <w:rPr>
                <w:i/>
                <w:lang w:val="uk-UA"/>
              </w:rPr>
              <w:t>Науково-дослідницька</w:t>
            </w:r>
            <w:r w:rsidRPr="00F74315">
              <w:rPr>
                <w:lang w:val="uk-UA"/>
              </w:rPr>
              <w:t xml:space="preserve"> –</w:t>
            </w:r>
            <w:r w:rsidRPr="0024732B">
              <w:rPr>
                <w:lang w:val="en-US"/>
              </w:rPr>
              <w:t> </w:t>
            </w:r>
            <w:r w:rsidRPr="0024732B">
              <w:rPr>
                <w:rStyle w:val="10"/>
                <w:lang w:eastAsia="en-US"/>
              </w:rPr>
              <w:t xml:space="preserve">провадження дослідницької та інноваційної діяльності, </w:t>
            </w:r>
            <w:r w:rsidRPr="00F74315">
              <w:rPr>
                <w:lang w:val="uk-UA"/>
              </w:rPr>
              <w:t>володіння сучасними методами наукових досліджень в освітній галузі.</w:t>
            </w:r>
          </w:p>
          <w:p w:rsidR="0050449A" w:rsidRPr="00F74315" w:rsidRDefault="0050449A" w:rsidP="00E82871">
            <w:pPr>
              <w:pStyle w:val="a7"/>
              <w:tabs>
                <w:tab w:val="left" w:pos="401"/>
              </w:tabs>
              <w:ind w:firstLine="142"/>
              <w:jc w:val="both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179" w:type="dxa"/>
          </w:tcPr>
          <w:p w:rsidR="0050449A" w:rsidRPr="00FC2811" w:rsidRDefault="0050449A" w:rsidP="00B96E5B">
            <w:pPr>
              <w:pStyle w:val="a7"/>
              <w:numPr>
                <w:ilvl w:val="0"/>
                <w:numId w:val="30"/>
              </w:numPr>
              <w:tabs>
                <w:tab w:val="left" w:pos="401"/>
              </w:tabs>
              <w:ind w:left="0" w:firstLine="142"/>
              <w:jc w:val="both"/>
              <w:rPr>
                <w:lang w:val="uk-UA"/>
              </w:rPr>
            </w:pPr>
            <w:r w:rsidRPr="00FC2811">
              <w:rPr>
                <w:lang w:val="uk-UA"/>
              </w:rPr>
              <w:lastRenderedPageBreak/>
              <w:t>Знання історії виникнення професії вчителя, систему вищої педагогічної освіти в Україні, її організаційну основу і структуру, головні завдання;</w:t>
            </w:r>
          </w:p>
          <w:p w:rsidR="0050449A" w:rsidRPr="00FC2811" w:rsidRDefault="0050449A" w:rsidP="00B96E5B">
            <w:pPr>
              <w:pStyle w:val="a7"/>
              <w:numPr>
                <w:ilvl w:val="0"/>
                <w:numId w:val="30"/>
              </w:numPr>
              <w:tabs>
                <w:tab w:val="left" w:pos="401"/>
              </w:tabs>
              <w:ind w:left="0" w:firstLine="142"/>
              <w:jc w:val="both"/>
              <w:rPr>
                <w:lang w:val="uk-UA"/>
              </w:rPr>
            </w:pPr>
            <w:r w:rsidRPr="00FC2811">
              <w:rPr>
                <w:lang w:val="uk-UA"/>
              </w:rPr>
              <w:t>знати характеристику діяльності сучасного педагога (його завдання, функції, педагогічно значущі особистісні якості), типові задачі виробничої діяльності;</w:t>
            </w:r>
          </w:p>
          <w:p w:rsidR="0050449A" w:rsidRPr="000922EC" w:rsidRDefault="0050449A" w:rsidP="00B96E5B">
            <w:pPr>
              <w:pStyle w:val="a7"/>
              <w:numPr>
                <w:ilvl w:val="0"/>
                <w:numId w:val="30"/>
              </w:numPr>
              <w:tabs>
                <w:tab w:val="left" w:pos="401"/>
              </w:tabs>
              <w:ind w:left="0" w:firstLine="142"/>
              <w:jc w:val="both"/>
            </w:pPr>
            <w:r w:rsidRPr="000922EC">
              <w:t xml:space="preserve">основні положення навчального плану </w:t>
            </w:r>
            <w:proofErr w:type="gramStart"/>
            <w:r w:rsidRPr="000922EC">
              <w:t>спец</w:t>
            </w:r>
            <w:proofErr w:type="gramEnd"/>
            <w:r w:rsidRPr="000922EC">
              <w:t>іальності, перспективу вивчення навчальних дисциплін, розподіл часу на виконання завдань навчального плану;</w:t>
            </w:r>
          </w:p>
          <w:p w:rsidR="0050449A" w:rsidRPr="000922EC" w:rsidRDefault="0050449A" w:rsidP="00B96E5B">
            <w:pPr>
              <w:pStyle w:val="a7"/>
              <w:numPr>
                <w:ilvl w:val="0"/>
                <w:numId w:val="30"/>
              </w:numPr>
              <w:tabs>
                <w:tab w:val="left" w:pos="401"/>
              </w:tabs>
              <w:ind w:left="0" w:firstLine="142"/>
              <w:jc w:val="both"/>
            </w:pPr>
            <w:r w:rsidRPr="000922EC">
              <w:t>сутність і методи самодіагностики (самопізнання) та самовиховання, особливості організації та здійснення самостійної роботи;</w:t>
            </w:r>
          </w:p>
          <w:p w:rsidR="0050449A" w:rsidRPr="000922EC" w:rsidRDefault="0050449A" w:rsidP="00B96E5B">
            <w:pPr>
              <w:pStyle w:val="a7"/>
              <w:numPr>
                <w:ilvl w:val="0"/>
                <w:numId w:val="30"/>
              </w:numPr>
              <w:tabs>
                <w:tab w:val="left" w:pos="401"/>
              </w:tabs>
              <w:ind w:left="0" w:firstLine="142"/>
              <w:jc w:val="both"/>
            </w:pPr>
            <w:r w:rsidRPr="000922EC">
              <w:t xml:space="preserve">сутність і структуру спілкування, бар’єри у спілкуванні, </w:t>
            </w:r>
            <w:proofErr w:type="gramStart"/>
            <w:r w:rsidRPr="000922EC">
              <w:t>стил</w:t>
            </w:r>
            <w:proofErr w:type="gramEnd"/>
            <w:r w:rsidRPr="000922EC">
              <w:t>і спілкування, чинники, що сприяють педагогічній взаємодії</w:t>
            </w:r>
            <w:r w:rsidRPr="0024732B">
              <w:t>;</w:t>
            </w:r>
          </w:p>
          <w:p w:rsidR="0050449A" w:rsidRPr="0024732B" w:rsidRDefault="0050449A" w:rsidP="00B96E5B">
            <w:pPr>
              <w:pStyle w:val="a7"/>
              <w:numPr>
                <w:ilvl w:val="0"/>
                <w:numId w:val="30"/>
              </w:numPr>
              <w:tabs>
                <w:tab w:val="left" w:pos="401"/>
              </w:tabs>
              <w:ind w:left="0" w:firstLine="142"/>
              <w:jc w:val="both"/>
            </w:pPr>
            <w:r w:rsidRPr="0024732B">
              <w:t xml:space="preserve">вимоги до особистості вчителя </w:t>
            </w:r>
            <w:proofErr w:type="gramStart"/>
            <w:r w:rsidRPr="0024732B">
              <w:t>у</w:t>
            </w:r>
            <w:proofErr w:type="gramEnd"/>
            <w:r w:rsidRPr="0024732B">
              <w:t xml:space="preserve"> відповідності до </w:t>
            </w:r>
            <w:r w:rsidRPr="0024732B">
              <w:lastRenderedPageBreak/>
              <w:t>Закону України «Про освіту» і</w:t>
            </w:r>
            <w:r>
              <w:t xml:space="preserve"> </w:t>
            </w:r>
            <w:r w:rsidRPr="0024732B">
              <w:t xml:space="preserve">програми «Вчитель»; </w:t>
            </w:r>
          </w:p>
          <w:p w:rsidR="0050449A" w:rsidRPr="0024732B" w:rsidRDefault="0050449A" w:rsidP="00B96E5B">
            <w:pPr>
              <w:pStyle w:val="a7"/>
              <w:numPr>
                <w:ilvl w:val="0"/>
                <w:numId w:val="30"/>
              </w:numPr>
              <w:tabs>
                <w:tab w:val="left" w:pos="401"/>
              </w:tabs>
              <w:ind w:left="0" w:firstLine="142"/>
              <w:jc w:val="both"/>
            </w:pPr>
            <w:r w:rsidRPr="0024732B">
              <w:t>змі</w:t>
            </w:r>
            <w:proofErr w:type="gramStart"/>
            <w:r w:rsidRPr="0024732B">
              <w:t>ст</w:t>
            </w:r>
            <w:proofErr w:type="gramEnd"/>
            <w:r w:rsidRPr="0024732B">
              <w:t xml:space="preserve"> теоретичної, практичної та психологічної готовності вчителя до педагогічної професії;</w:t>
            </w:r>
          </w:p>
          <w:p w:rsidR="0050449A" w:rsidRDefault="0050449A" w:rsidP="00B96E5B">
            <w:pPr>
              <w:pStyle w:val="a7"/>
              <w:numPr>
                <w:ilvl w:val="0"/>
                <w:numId w:val="30"/>
              </w:numPr>
              <w:tabs>
                <w:tab w:val="left" w:pos="401"/>
              </w:tabs>
              <w:ind w:left="0" w:firstLine="142"/>
              <w:jc w:val="both"/>
            </w:pPr>
            <w:r w:rsidRPr="0024732B">
              <w:t xml:space="preserve">основні документи, що регламентують процес </w:t>
            </w:r>
            <w:proofErr w:type="gramStart"/>
            <w:r w:rsidRPr="0024732B">
              <w:t>п</w:t>
            </w:r>
            <w:proofErr w:type="gramEnd"/>
            <w:r w:rsidRPr="0024732B">
              <w:t xml:space="preserve">ідготовки сучасного вчителя; </w:t>
            </w:r>
          </w:p>
          <w:p w:rsidR="0050449A" w:rsidRDefault="0050449A" w:rsidP="00B96E5B">
            <w:pPr>
              <w:pStyle w:val="a7"/>
              <w:numPr>
                <w:ilvl w:val="0"/>
                <w:numId w:val="30"/>
              </w:numPr>
              <w:tabs>
                <w:tab w:val="left" w:pos="401"/>
              </w:tabs>
              <w:ind w:left="0" w:firstLine="142"/>
              <w:jc w:val="both"/>
            </w:pPr>
            <w:r w:rsidRPr="000922EC">
              <w:t>обирати методи, форми та засоби самовдосконалення;</w:t>
            </w:r>
          </w:p>
          <w:p w:rsidR="0050449A" w:rsidRDefault="0050449A" w:rsidP="00B96E5B">
            <w:pPr>
              <w:pStyle w:val="a7"/>
              <w:numPr>
                <w:ilvl w:val="0"/>
                <w:numId w:val="30"/>
              </w:numPr>
              <w:tabs>
                <w:tab w:val="left" w:pos="401"/>
              </w:tabs>
              <w:ind w:left="0" w:firstLine="142"/>
              <w:jc w:val="both"/>
            </w:pPr>
            <w:r w:rsidRPr="000922EC">
              <w:t xml:space="preserve">аналізувати навчальну і наукову літературу, володіти навичками опрацювання змісту навчального </w:t>
            </w:r>
            <w:proofErr w:type="gramStart"/>
            <w:r w:rsidRPr="000922EC">
              <w:t>матер</w:t>
            </w:r>
            <w:proofErr w:type="gramEnd"/>
            <w:r w:rsidRPr="000922EC">
              <w:t>іалу, робити висновки та узагальнення на основі опрацювання літературних джерел</w:t>
            </w:r>
            <w:r>
              <w:t xml:space="preserve">; </w:t>
            </w:r>
          </w:p>
          <w:p w:rsidR="0050449A" w:rsidRPr="000922EC" w:rsidRDefault="0050449A" w:rsidP="00B96E5B">
            <w:pPr>
              <w:pStyle w:val="a7"/>
              <w:numPr>
                <w:ilvl w:val="0"/>
                <w:numId w:val="30"/>
              </w:numPr>
              <w:tabs>
                <w:tab w:val="left" w:pos="401"/>
              </w:tabs>
              <w:ind w:left="0" w:firstLine="142"/>
              <w:jc w:val="both"/>
            </w:pPr>
            <w:r w:rsidRPr="000922EC">
              <w:t>визначати чинники, які допомагають або навпаки заважають спілкуванню, створювати психологічно сприятливу для взаємодії атмосферу</w:t>
            </w:r>
          </w:p>
        </w:tc>
        <w:tc>
          <w:tcPr>
            <w:tcW w:w="3209" w:type="dxa"/>
            <w:vAlign w:val="center"/>
          </w:tcPr>
          <w:p w:rsidR="0050449A" w:rsidRPr="00F17D02" w:rsidRDefault="0050449A" w:rsidP="00F74315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lastRenderedPageBreak/>
              <w:t>Вступ до спеціальності</w:t>
            </w:r>
          </w:p>
        </w:tc>
      </w:tr>
      <w:tr w:rsidR="00F74315" w:rsidRPr="00F17D02" w:rsidTr="001A0587">
        <w:tc>
          <w:tcPr>
            <w:tcW w:w="3183" w:type="dxa"/>
          </w:tcPr>
          <w:p w:rsidR="00F74315" w:rsidRPr="00FC2811" w:rsidRDefault="00F74315" w:rsidP="00B96E5B">
            <w:pPr>
              <w:pStyle w:val="a7"/>
              <w:numPr>
                <w:ilvl w:val="0"/>
                <w:numId w:val="31"/>
              </w:numPr>
              <w:tabs>
                <w:tab w:val="left" w:pos="426"/>
              </w:tabs>
              <w:ind w:left="0" w:firstLine="142"/>
              <w:jc w:val="both"/>
              <w:rPr>
                <w:lang w:val="uk-UA"/>
              </w:rPr>
            </w:pPr>
            <w:r w:rsidRPr="00FC2811">
              <w:rPr>
                <w:lang w:val="uk-UA"/>
              </w:rPr>
              <w:lastRenderedPageBreak/>
              <w:t>Розуміння найважливіших педагогічних теорій та концепцій у різні історичні епохи та сутності єдиного всесвітньо-історичного педагогічного процесу</w:t>
            </w:r>
          </w:p>
          <w:p w:rsidR="00F74315" w:rsidRPr="00FC2811" w:rsidRDefault="00F74315" w:rsidP="00E82871">
            <w:pPr>
              <w:pStyle w:val="a7"/>
              <w:tabs>
                <w:tab w:val="left" w:pos="426"/>
              </w:tabs>
              <w:ind w:firstLine="142"/>
              <w:jc w:val="both"/>
              <w:rPr>
                <w:lang w:val="uk-UA"/>
              </w:rPr>
            </w:pPr>
          </w:p>
        </w:tc>
        <w:tc>
          <w:tcPr>
            <w:tcW w:w="3179" w:type="dxa"/>
          </w:tcPr>
          <w:p w:rsidR="00F74315" w:rsidRPr="00E82871" w:rsidRDefault="00F74315" w:rsidP="00B96E5B">
            <w:pPr>
              <w:pStyle w:val="a7"/>
              <w:numPr>
                <w:ilvl w:val="0"/>
                <w:numId w:val="31"/>
              </w:numPr>
              <w:tabs>
                <w:tab w:val="left" w:pos="426"/>
              </w:tabs>
              <w:ind w:left="0" w:firstLine="142"/>
              <w:jc w:val="both"/>
            </w:pPr>
            <w:r w:rsidRPr="00E82871">
              <w:t xml:space="preserve">вміння аналізувати й творчо використовувати прогресивну педагогічну спадщину </w:t>
            </w:r>
            <w:proofErr w:type="gramStart"/>
            <w:r w:rsidRPr="00E82871">
              <w:t>п</w:t>
            </w:r>
            <w:proofErr w:type="gramEnd"/>
            <w:r w:rsidRPr="00E82871">
              <w:t>ід час розв’язання сучасних актуальних освітніх проблем.</w:t>
            </w:r>
          </w:p>
          <w:p w:rsidR="00F74315" w:rsidRPr="00E82871" w:rsidRDefault="00F74315" w:rsidP="00E82871">
            <w:pPr>
              <w:pStyle w:val="a7"/>
              <w:tabs>
                <w:tab w:val="left" w:pos="426"/>
              </w:tabs>
              <w:ind w:firstLine="142"/>
              <w:jc w:val="both"/>
            </w:pPr>
          </w:p>
        </w:tc>
        <w:tc>
          <w:tcPr>
            <w:tcW w:w="3209" w:type="dxa"/>
            <w:vAlign w:val="center"/>
          </w:tcPr>
          <w:p w:rsidR="00F74315" w:rsidRPr="00F17D02" w:rsidRDefault="00F74315" w:rsidP="00F74315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Історія педагогіки</w:t>
            </w:r>
          </w:p>
        </w:tc>
      </w:tr>
      <w:tr w:rsidR="005433F1" w:rsidRPr="00F17D02" w:rsidTr="001A0587">
        <w:tc>
          <w:tcPr>
            <w:tcW w:w="3183" w:type="dxa"/>
          </w:tcPr>
          <w:p w:rsidR="005433F1" w:rsidRPr="00E82871" w:rsidRDefault="005433F1" w:rsidP="00B96E5B">
            <w:pPr>
              <w:pStyle w:val="a5"/>
              <w:numPr>
                <w:ilvl w:val="0"/>
                <w:numId w:val="31"/>
              </w:numPr>
              <w:tabs>
                <w:tab w:val="left" w:pos="426"/>
                <w:tab w:val="left" w:pos="851"/>
                <w:tab w:val="left" w:pos="993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E82871">
              <w:rPr>
                <w:sz w:val="24"/>
                <w:szCs w:val="24"/>
              </w:rPr>
              <w:t>глибоке розуміння теоретико-методологічних основ і категорій педагогіки, закономірностей, принципів, змісту, форм і методів навчання та виховання учнів загальноосвітніх навчальних закладів;</w:t>
            </w:r>
          </w:p>
          <w:p w:rsidR="005433F1" w:rsidRPr="00E82871" w:rsidRDefault="005433F1" w:rsidP="00E82871">
            <w:pPr>
              <w:tabs>
                <w:tab w:val="left" w:pos="426"/>
                <w:tab w:val="left" w:pos="851"/>
                <w:tab w:val="left" w:pos="993"/>
              </w:tabs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5433F1" w:rsidRPr="00E82871" w:rsidRDefault="005433F1" w:rsidP="00B96E5B">
            <w:pPr>
              <w:pStyle w:val="a5"/>
              <w:numPr>
                <w:ilvl w:val="0"/>
                <w:numId w:val="31"/>
              </w:numPr>
              <w:tabs>
                <w:tab w:val="left" w:pos="426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E82871">
              <w:rPr>
                <w:sz w:val="24"/>
                <w:szCs w:val="24"/>
              </w:rPr>
              <w:t>вміння оперувати педагогічними категоріями, здійснювати педагогічну взаємодію, забезпечувати фізичний, інтелектуальний, соціальний і духовний розвиток особистості школяра, застосовувати доцільні форми і методи навчання і виховання, розв’язувати педагогічні ситуації</w:t>
            </w:r>
          </w:p>
        </w:tc>
        <w:tc>
          <w:tcPr>
            <w:tcW w:w="3209" w:type="dxa"/>
            <w:vAlign w:val="center"/>
          </w:tcPr>
          <w:p w:rsidR="005433F1" w:rsidRPr="00F17D02" w:rsidRDefault="005433F1" w:rsidP="005433F1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Педагогіка</w:t>
            </w:r>
          </w:p>
        </w:tc>
      </w:tr>
      <w:tr w:rsidR="00512EFB" w:rsidRPr="00F17D02" w:rsidTr="001A0587">
        <w:tc>
          <w:tcPr>
            <w:tcW w:w="3183" w:type="dxa"/>
          </w:tcPr>
          <w:p w:rsidR="00512EFB" w:rsidRPr="00FC2811" w:rsidRDefault="00512EFB" w:rsidP="00B96E5B">
            <w:pPr>
              <w:pStyle w:val="a7"/>
              <w:numPr>
                <w:ilvl w:val="0"/>
                <w:numId w:val="32"/>
              </w:numPr>
              <w:tabs>
                <w:tab w:val="left" w:pos="401"/>
              </w:tabs>
              <w:ind w:left="0" w:firstLine="142"/>
              <w:jc w:val="both"/>
              <w:rPr>
                <w:lang w:val="uk-UA"/>
              </w:rPr>
            </w:pPr>
            <w:r w:rsidRPr="00FC2811">
              <w:rPr>
                <w:lang w:val="uk-UA"/>
              </w:rPr>
              <w:t xml:space="preserve">Знання послідовності та організованості дій на основі одного методу або </w:t>
            </w:r>
            <w:r w:rsidRPr="00FC2811">
              <w:rPr>
                <w:lang w:val="uk-UA"/>
              </w:rPr>
              <w:lastRenderedPageBreak/>
              <w:t>системи методів у пізнанні, навчанні, трудовій діяльності; оволодіти сферою життєдіяльності людини – психікою; закономірності розвитку і прояву психічних явищ та їх механізмів;  закономірності психічної діяльності людини у процесі розвитку і саморозвитку; взаємоз’язки між вихованням, навчанням і розвитком підростаючого покоління</w:t>
            </w:r>
          </w:p>
        </w:tc>
        <w:tc>
          <w:tcPr>
            <w:tcW w:w="3179" w:type="dxa"/>
          </w:tcPr>
          <w:p w:rsidR="00512EFB" w:rsidRPr="00FC2811" w:rsidRDefault="00512EFB" w:rsidP="00B96E5B">
            <w:pPr>
              <w:pStyle w:val="a7"/>
              <w:numPr>
                <w:ilvl w:val="0"/>
                <w:numId w:val="32"/>
              </w:numPr>
              <w:tabs>
                <w:tab w:val="left" w:pos="401"/>
              </w:tabs>
              <w:ind w:left="0" w:firstLine="142"/>
              <w:jc w:val="both"/>
              <w:rPr>
                <w:lang w:val="uk-UA"/>
              </w:rPr>
            </w:pPr>
            <w:r w:rsidRPr="00FC2811">
              <w:rPr>
                <w:lang w:val="uk-UA"/>
              </w:rPr>
              <w:lastRenderedPageBreak/>
              <w:t xml:space="preserve">Вміння визначати закономірності психічної діяльності людини у процесі </w:t>
            </w:r>
            <w:r w:rsidRPr="00FC2811">
              <w:rPr>
                <w:lang w:val="uk-UA"/>
              </w:rPr>
              <w:lastRenderedPageBreak/>
              <w:t>розвитку і саморозвитку; виявляти взаємоз’язки між вихованням, навчанням і розвитком підростаючого покоління.</w:t>
            </w:r>
          </w:p>
          <w:p w:rsidR="00512EFB" w:rsidRPr="00FC2811" w:rsidRDefault="00512EFB" w:rsidP="0000560F">
            <w:pPr>
              <w:pStyle w:val="a7"/>
              <w:tabs>
                <w:tab w:val="left" w:pos="401"/>
              </w:tabs>
              <w:ind w:firstLine="142"/>
              <w:jc w:val="both"/>
              <w:rPr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1735FF" w:rsidRDefault="001735FF" w:rsidP="00D6712A">
            <w:pPr>
              <w:jc w:val="center"/>
              <w:rPr>
                <w:b/>
                <w:sz w:val="24"/>
                <w:szCs w:val="24"/>
              </w:rPr>
            </w:pPr>
          </w:p>
          <w:p w:rsidR="001735FF" w:rsidRDefault="001735FF" w:rsidP="00D6712A">
            <w:pPr>
              <w:jc w:val="center"/>
              <w:rPr>
                <w:b/>
                <w:sz w:val="24"/>
                <w:szCs w:val="24"/>
              </w:rPr>
            </w:pPr>
          </w:p>
          <w:p w:rsidR="001735FF" w:rsidRDefault="001735FF" w:rsidP="00D6712A">
            <w:pPr>
              <w:jc w:val="center"/>
              <w:rPr>
                <w:b/>
                <w:sz w:val="24"/>
                <w:szCs w:val="24"/>
              </w:rPr>
            </w:pPr>
          </w:p>
          <w:p w:rsidR="001735FF" w:rsidRDefault="001735FF" w:rsidP="00D6712A">
            <w:pPr>
              <w:jc w:val="center"/>
              <w:rPr>
                <w:b/>
                <w:sz w:val="24"/>
                <w:szCs w:val="24"/>
              </w:rPr>
            </w:pPr>
          </w:p>
          <w:p w:rsidR="00512EFB" w:rsidRPr="00F17D02" w:rsidRDefault="00512EFB" w:rsidP="00D6712A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Психологія</w:t>
            </w:r>
          </w:p>
        </w:tc>
      </w:tr>
      <w:tr w:rsidR="004E121F" w:rsidRPr="00F17D02" w:rsidTr="001A0587">
        <w:tc>
          <w:tcPr>
            <w:tcW w:w="3183" w:type="dxa"/>
          </w:tcPr>
          <w:p w:rsidR="004E121F" w:rsidRPr="004873E6" w:rsidRDefault="004E121F" w:rsidP="00B96E5B">
            <w:pPr>
              <w:pStyle w:val="a7"/>
              <w:numPr>
                <w:ilvl w:val="0"/>
                <w:numId w:val="33"/>
              </w:numPr>
              <w:tabs>
                <w:tab w:val="left" w:pos="426"/>
              </w:tabs>
              <w:ind w:left="0" w:firstLine="142"/>
              <w:jc w:val="both"/>
              <w:rPr>
                <w:b/>
                <w:lang w:eastAsia="en-US"/>
              </w:rPr>
            </w:pPr>
            <w:r w:rsidRPr="004873E6">
              <w:rPr>
                <w:lang w:eastAsia="en-US"/>
              </w:rPr>
              <w:lastRenderedPageBreak/>
              <w:t>Загальнокультурна</w:t>
            </w:r>
            <w:r w:rsidRPr="004873E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−</w:t>
            </w:r>
            <w:r w:rsidRPr="004873E6">
              <w:rPr>
                <w:b/>
                <w:lang w:eastAsia="en-US"/>
              </w:rPr>
              <w:t xml:space="preserve"> </w:t>
            </w:r>
          </w:p>
          <w:p w:rsidR="004E121F" w:rsidRPr="004873E6" w:rsidRDefault="004E121F" w:rsidP="00E767FB">
            <w:pPr>
              <w:pStyle w:val="a7"/>
              <w:tabs>
                <w:tab w:val="left" w:pos="426"/>
              </w:tabs>
              <w:ind w:left="142"/>
              <w:jc w:val="both"/>
            </w:pPr>
            <w:r w:rsidRPr="004873E6">
              <w:t xml:space="preserve">здатність до розвитку культури особистості в </w:t>
            </w:r>
            <w:proofErr w:type="gramStart"/>
            <w:r w:rsidRPr="004873E6">
              <w:t>р</w:t>
            </w:r>
            <w:proofErr w:type="gramEnd"/>
            <w:r w:rsidRPr="004873E6">
              <w:t>ізних аспектах; спроможність аналізувати й оцінювати найважливіші досягнення національної, європейської та світової науки й культури</w:t>
            </w:r>
            <w:r>
              <w:t>.</w:t>
            </w:r>
          </w:p>
          <w:p w:rsidR="004E121F" w:rsidRPr="004873E6" w:rsidRDefault="004E121F" w:rsidP="00E767FB">
            <w:pPr>
              <w:pStyle w:val="a7"/>
              <w:tabs>
                <w:tab w:val="left" w:pos="426"/>
              </w:tabs>
              <w:ind w:firstLine="142"/>
              <w:jc w:val="both"/>
              <w:rPr>
                <w:b/>
                <w:lang w:eastAsia="en-US"/>
              </w:rPr>
            </w:pPr>
          </w:p>
          <w:p w:rsidR="004E121F" w:rsidRDefault="004E121F" w:rsidP="00E767FB">
            <w:pPr>
              <w:pStyle w:val="a7"/>
              <w:tabs>
                <w:tab w:val="left" w:pos="426"/>
              </w:tabs>
              <w:ind w:firstLine="142"/>
              <w:jc w:val="both"/>
              <w:rPr>
                <w:lang w:eastAsia="en-US"/>
              </w:rPr>
            </w:pPr>
          </w:p>
          <w:p w:rsidR="004E121F" w:rsidRPr="004873E6" w:rsidRDefault="004E121F" w:rsidP="00B96E5B">
            <w:pPr>
              <w:pStyle w:val="a7"/>
              <w:numPr>
                <w:ilvl w:val="0"/>
                <w:numId w:val="33"/>
              </w:numPr>
              <w:tabs>
                <w:tab w:val="left" w:pos="426"/>
              </w:tabs>
              <w:ind w:left="0" w:firstLine="142"/>
              <w:jc w:val="both"/>
              <w:rPr>
                <w:b/>
                <w:lang w:eastAsia="en-US"/>
              </w:rPr>
            </w:pPr>
            <w:proofErr w:type="gramStart"/>
            <w:r w:rsidRPr="004873E6">
              <w:rPr>
                <w:lang w:eastAsia="en-US"/>
              </w:rPr>
              <w:t>Соц</w:t>
            </w:r>
            <w:proofErr w:type="gramEnd"/>
            <w:r w:rsidRPr="004873E6">
              <w:rPr>
                <w:lang w:eastAsia="en-US"/>
              </w:rPr>
              <w:t xml:space="preserve">іальна </w:t>
            </w:r>
            <w:r>
              <w:rPr>
                <w:lang w:eastAsia="en-US"/>
              </w:rPr>
              <w:t>−</w:t>
            </w:r>
            <w:r w:rsidRPr="004873E6">
              <w:rPr>
                <w:lang w:eastAsia="en-US"/>
              </w:rPr>
              <w:t xml:space="preserve"> здатність аналізувати механізми функціонування соціальних інститутів суспільства, дотримуватись соціальних норм і правил; продуктивно співпрацювати з різними соціальними групами і партнерами в групі, виконувати різні ролі й функції в колективі</w:t>
            </w:r>
            <w:r>
              <w:rPr>
                <w:lang w:eastAsia="en-US"/>
              </w:rPr>
              <w:t>.</w:t>
            </w:r>
            <w:r w:rsidRPr="004873E6">
              <w:rPr>
                <w:lang w:eastAsia="en-US"/>
              </w:rPr>
              <w:t>.</w:t>
            </w:r>
          </w:p>
          <w:p w:rsidR="004E121F" w:rsidRDefault="004E121F" w:rsidP="00E767FB">
            <w:pPr>
              <w:pStyle w:val="a7"/>
              <w:tabs>
                <w:tab w:val="left" w:pos="501"/>
              </w:tabs>
              <w:ind w:firstLine="142"/>
              <w:jc w:val="both"/>
              <w:rPr>
                <w:b/>
                <w:lang w:eastAsia="en-US"/>
              </w:rPr>
            </w:pPr>
          </w:p>
          <w:p w:rsidR="004E121F" w:rsidRPr="004873E6" w:rsidRDefault="004E121F" w:rsidP="00E767FB">
            <w:pPr>
              <w:pStyle w:val="a7"/>
              <w:tabs>
                <w:tab w:val="left" w:pos="501"/>
              </w:tabs>
              <w:ind w:firstLine="142"/>
              <w:jc w:val="both"/>
              <w:rPr>
                <w:b/>
                <w:lang w:eastAsia="en-US"/>
              </w:rPr>
            </w:pPr>
          </w:p>
          <w:p w:rsidR="004E121F" w:rsidRPr="004873E6" w:rsidRDefault="004E121F" w:rsidP="00B96E5B">
            <w:pPr>
              <w:pStyle w:val="a7"/>
              <w:numPr>
                <w:ilvl w:val="0"/>
                <w:numId w:val="33"/>
              </w:numPr>
              <w:tabs>
                <w:tab w:val="left" w:pos="501"/>
              </w:tabs>
              <w:ind w:left="0" w:firstLine="142"/>
              <w:jc w:val="both"/>
              <w:rPr>
                <w:b/>
              </w:rPr>
            </w:pPr>
            <w:r w:rsidRPr="004873E6">
              <w:t>Діяльнісні</w:t>
            </w:r>
            <w:r w:rsidRPr="004873E6">
              <w:rPr>
                <w:b/>
              </w:rPr>
              <w:t xml:space="preserve"> – </w:t>
            </w:r>
            <w:r w:rsidRPr="004873E6">
              <w:t xml:space="preserve">володіння методами </w:t>
            </w:r>
            <w:proofErr w:type="gramStart"/>
            <w:r w:rsidRPr="004873E6">
              <w:t>п</w:t>
            </w:r>
            <w:proofErr w:type="gramEnd"/>
            <w:r w:rsidRPr="004873E6">
              <w:t>ізнання, вміння бачити та розв’язувати професійну задачу, орієнтуватися в роботі;; володіння різними методами, прийомами, методиками педагогічної діяльності та вміння застосовувати їх у педагогічній практиці; планування власної діяльності та діяльності дитячого колективу.</w:t>
            </w:r>
          </w:p>
          <w:p w:rsidR="004E121F" w:rsidRPr="005540DC" w:rsidRDefault="004E121F" w:rsidP="00E767FB">
            <w:pPr>
              <w:pStyle w:val="a7"/>
              <w:tabs>
                <w:tab w:val="left" w:pos="501"/>
              </w:tabs>
              <w:ind w:firstLine="142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9" w:type="dxa"/>
          </w:tcPr>
          <w:p w:rsidR="004E121F" w:rsidRPr="00EF2E12" w:rsidRDefault="004E121F" w:rsidP="00B96E5B">
            <w:pPr>
              <w:pStyle w:val="a7"/>
              <w:numPr>
                <w:ilvl w:val="0"/>
                <w:numId w:val="33"/>
              </w:numPr>
              <w:tabs>
                <w:tab w:val="left" w:pos="361"/>
              </w:tabs>
              <w:ind w:left="0" w:firstLine="142"/>
              <w:jc w:val="both"/>
            </w:pPr>
            <w:r w:rsidRPr="00EF2E12">
              <w:lastRenderedPageBreak/>
              <w:t>Розуміння сутності педагогічної діяльності як мета діяльності, специфічних особливостей її компоненті</w:t>
            </w:r>
            <w:proofErr w:type="gramStart"/>
            <w:r w:rsidRPr="00EF2E12">
              <w:t>в</w:t>
            </w:r>
            <w:proofErr w:type="gramEnd"/>
            <w:r w:rsidRPr="00EF2E12">
              <w:t>;</w:t>
            </w:r>
          </w:p>
          <w:p w:rsidR="004E121F" w:rsidRPr="00EA2FA8" w:rsidRDefault="004E121F" w:rsidP="00B96E5B">
            <w:pPr>
              <w:pStyle w:val="a7"/>
              <w:numPr>
                <w:ilvl w:val="0"/>
                <w:numId w:val="33"/>
              </w:numPr>
              <w:tabs>
                <w:tab w:val="left" w:pos="361"/>
                <w:tab w:val="left" w:pos="542"/>
              </w:tabs>
              <w:ind w:left="0" w:firstLine="142"/>
              <w:jc w:val="both"/>
            </w:pPr>
            <w:r w:rsidRPr="00EA2FA8">
              <w:t>усвідомлення основних характеристик педагогічної майстерності;</w:t>
            </w:r>
          </w:p>
          <w:p w:rsidR="004E121F" w:rsidRPr="00EA2FA8" w:rsidRDefault="004E121F" w:rsidP="00B96E5B">
            <w:pPr>
              <w:pStyle w:val="a7"/>
              <w:numPr>
                <w:ilvl w:val="0"/>
                <w:numId w:val="33"/>
              </w:numPr>
              <w:tabs>
                <w:tab w:val="left" w:pos="361"/>
              </w:tabs>
              <w:ind w:left="0" w:firstLine="142"/>
              <w:jc w:val="both"/>
            </w:pPr>
            <w:r w:rsidRPr="00EA2FA8">
              <w:t xml:space="preserve">уміння гідної самопрезентації, здатність управляти своїм зовнішнім виглядом </w:t>
            </w:r>
            <w:proofErr w:type="gramStart"/>
            <w:r w:rsidRPr="00EA2FA8">
              <w:t>доц</w:t>
            </w:r>
            <w:proofErr w:type="gramEnd"/>
            <w:r w:rsidRPr="00EA2FA8">
              <w:t>ільно використовуючи невербальні засоби у спілкуванні;</w:t>
            </w:r>
          </w:p>
          <w:p w:rsidR="004E121F" w:rsidRPr="00EA2FA8" w:rsidRDefault="004E121F" w:rsidP="00B96E5B">
            <w:pPr>
              <w:pStyle w:val="a7"/>
              <w:numPr>
                <w:ilvl w:val="0"/>
                <w:numId w:val="33"/>
              </w:numPr>
              <w:tabs>
                <w:tab w:val="left" w:pos="361"/>
              </w:tabs>
              <w:ind w:left="0" w:firstLine="142"/>
              <w:jc w:val="both"/>
            </w:pPr>
            <w:r w:rsidRPr="00EA2FA8">
              <w:t>розуміння сутності професійного педагогічного спілкування як діалогу і вміння реалізувати критерії діалогічної взаємодії;</w:t>
            </w:r>
          </w:p>
          <w:p w:rsidR="004E121F" w:rsidRPr="00EA2FA8" w:rsidRDefault="004E121F" w:rsidP="00B96E5B">
            <w:pPr>
              <w:pStyle w:val="a7"/>
              <w:numPr>
                <w:ilvl w:val="0"/>
                <w:numId w:val="33"/>
              </w:numPr>
              <w:tabs>
                <w:tab w:val="left" w:pos="361"/>
              </w:tabs>
              <w:ind w:left="0" w:firstLine="142"/>
              <w:jc w:val="both"/>
            </w:pPr>
            <w:r w:rsidRPr="00EA2FA8">
              <w:t>готовність долати бар'єри у спілкуванні, забезпечувати єдність співрозмовників, знаходячи спільні інтереси, формуючи почуття "ми".</w:t>
            </w:r>
          </w:p>
          <w:p w:rsidR="004E121F" w:rsidRPr="00EA2FA8" w:rsidRDefault="004E121F" w:rsidP="00B96E5B">
            <w:pPr>
              <w:pStyle w:val="a7"/>
              <w:numPr>
                <w:ilvl w:val="0"/>
                <w:numId w:val="33"/>
              </w:numPr>
              <w:tabs>
                <w:tab w:val="left" w:pos="501"/>
              </w:tabs>
              <w:ind w:left="0" w:firstLine="142"/>
              <w:jc w:val="both"/>
            </w:pPr>
            <w:r w:rsidRPr="00EA2FA8">
              <w:t>здатність аналізувати педагогічні ситуації, виокремлюючи прийоми педагогічної взаємодії;</w:t>
            </w:r>
          </w:p>
          <w:p w:rsidR="004E121F" w:rsidRPr="00EA2FA8" w:rsidRDefault="004E121F" w:rsidP="00B96E5B">
            <w:pPr>
              <w:pStyle w:val="a7"/>
              <w:numPr>
                <w:ilvl w:val="0"/>
                <w:numId w:val="33"/>
              </w:numPr>
              <w:tabs>
                <w:tab w:val="left" w:pos="501"/>
              </w:tabs>
              <w:ind w:left="0" w:firstLine="142"/>
              <w:jc w:val="both"/>
            </w:pPr>
            <w:r w:rsidRPr="00EA2FA8">
              <w:t>дотримання вимог педагогічного такту, його принципів;</w:t>
            </w:r>
            <w:r>
              <w:t xml:space="preserve"> в</w:t>
            </w:r>
            <w:r w:rsidRPr="00EA2FA8">
              <w:t>олодіння прийомами етичного захисту у спілкуванні;</w:t>
            </w:r>
          </w:p>
          <w:p w:rsidR="004E121F" w:rsidRPr="00EA2FA8" w:rsidRDefault="004E121F" w:rsidP="00B96E5B">
            <w:pPr>
              <w:pStyle w:val="a7"/>
              <w:numPr>
                <w:ilvl w:val="0"/>
                <w:numId w:val="33"/>
              </w:numPr>
              <w:tabs>
                <w:tab w:val="left" w:pos="501"/>
              </w:tabs>
              <w:ind w:left="0" w:firstLine="142"/>
              <w:jc w:val="both"/>
            </w:pPr>
            <w:r w:rsidRPr="00EA2FA8">
              <w:t xml:space="preserve">готовність аналізувати педагогічний потенціал навчального матеріалу з </w:t>
            </w:r>
            <w:r w:rsidRPr="00EA2FA8">
              <w:lastRenderedPageBreak/>
              <w:t xml:space="preserve">позиції потреб та інтересів учнів, забезпечуючи стимулювання їх </w:t>
            </w:r>
            <w:proofErr w:type="gramStart"/>
            <w:r w:rsidRPr="00EA2FA8">
              <w:t>п</w:t>
            </w:r>
            <w:proofErr w:type="gramEnd"/>
            <w:r w:rsidRPr="00EA2FA8">
              <w:t>ізнавальної активності.</w:t>
            </w:r>
          </w:p>
        </w:tc>
        <w:tc>
          <w:tcPr>
            <w:tcW w:w="3209" w:type="dxa"/>
            <w:vAlign w:val="center"/>
          </w:tcPr>
          <w:p w:rsidR="00CC03B9" w:rsidRDefault="00CC03B9" w:rsidP="007044EF">
            <w:pPr>
              <w:rPr>
                <w:b/>
                <w:sz w:val="24"/>
                <w:szCs w:val="24"/>
              </w:rPr>
            </w:pPr>
          </w:p>
          <w:p w:rsidR="00CC03B9" w:rsidRDefault="00CC03B9" w:rsidP="007044EF">
            <w:pPr>
              <w:rPr>
                <w:b/>
                <w:sz w:val="24"/>
                <w:szCs w:val="24"/>
              </w:rPr>
            </w:pPr>
          </w:p>
          <w:p w:rsidR="00CC03B9" w:rsidRDefault="00CC03B9" w:rsidP="007044EF">
            <w:pPr>
              <w:rPr>
                <w:b/>
                <w:sz w:val="24"/>
                <w:szCs w:val="24"/>
              </w:rPr>
            </w:pPr>
          </w:p>
          <w:p w:rsidR="00CC03B9" w:rsidRDefault="00CC03B9" w:rsidP="007044EF">
            <w:pPr>
              <w:rPr>
                <w:b/>
                <w:sz w:val="24"/>
                <w:szCs w:val="24"/>
              </w:rPr>
            </w:pPr>
          </w:p>
          <w:p w:rsidR="004E121F" w:rsidRPr="00F17D02" w:rsidRDefault="004E121F" w:rsidP="00CC03B9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Основи педагогічної майстерності</w:t>
            </w:r>
          </w:p>
        </w:tc>
      </w:tr>
      <w:tr w:rsidR="00913187" w:rsidRPr="00F17D02" w:rsidTr="001A0587">
        <w:tc>
          <w:tcPr>
            <w:tcW w:w="3183" w:type="dxa"/>
          </w:tcPr>
          <w:p w:rsidR="00913187" w:rsidRPr="00FC2811" w:rsidRDefault="00913187" w:rsidP="00B96E5B">
            <w:pPr>
              <w:pStyle w:val="a7"/>
              <w:numPr>
                <w:ilvl w:val="0"/>
                <w:numId w:val="34"/>
              </w:numPr>
              <w:tabs>
                <w:tab w:val="left" w:pos="426"/>
              </w:tabs>
              <w:ind w:left="0" w:firstLine="142"/>
              <w:jc w:val="both"/>
              <w:rPr>
                <w:lang w:val="uk-UA"/>
              </w:rPr>
            </w:pPr>
            <w:r w:rsidRPr="00FC2811">
              <w:rPr>
                <w:i/>
                <w:lang w:val="uk-UA"/>
              </w:rPr>
              <w:lastRenderedPageBreak/>
              <w:t>Когнітивні компетентності</w:t>
            </w:r>
            <w:r w:rsidRPr="00FC2811">
              <w:rPr>
                <w:b/>
                <w:lang w:val="uk-UA"/>
              </w:rPr>
              <w:t xml:space="preserve"> – </w:t>
            </w:r>
            <w:r w:rsidRPr="00FC2811">
              <w:rPr>
                <w:lang w:val="uk-UA"/>
              </w:rPr>
              <w:t>інформованість про професійну діяльність, її цілі, задачі, плани; основні напрямки та перспективи розвитку початкової освіти та педагогічної науки; здатність до використання інноваційних та інформаційних технологій в навчально-виховному процесі початкової школи.</w:t>
            </w:r>
          </w:p>
          <w:p w:rsidR="00913187" w:rsidRPr="00FC2811" w:rsidRDefault="00913187" w:rsidP="004043F2">
            <w:pPr>
              <w:pStyle w:val="a7"/>
              <w:tabs>
                <w:tab w:val="left" w:pos="426"/>
              </w:tabs>
              <w:ind w:firstLine="142"/>
              <w:jc w:val="both"/>
              <w:rPr>
                <w:lang w:val="uk-UA"/>
              </w:rPr>
            </w:pPr>
          </w:p>
          <w:p w:rsidR="00913187" w:rsidRPr="00FC2811" w:rsidRDefault="00913187" w:rsidP="00B96E5B">
            <w:pPr>
              <w:pStyle w:val="a7"/>
              <w:numPr>
                <w:ilvl w:val="0"/>
                <w:numId w:val="34"/>
              </w:numPr>
              <w:tabs>
                <w:tab w:val="left" w:pos="426"/>
              </w:tabs>
              <w:ind w:left="0" w:firstLine="142"/>
              <w:jc w:val="both"/>
              <w:rPr>
                <w:b/>
                <w:lang w:val="uk-UA"/>
              </w:rPr>
            </w:pPr>
            <w:r w:rsidRPr="00FC2811">
              <w:rPr>
                <w:i/>
                <w:lang w:val="uk-UA"/>
              </w:rPr>
              <w:t>Соціальні компетентності</w:t>
            </w:r>
            <w:r w:rsidRPr="00FC2811">
              <w:rPr>
                <w:b/>
                <w:lang w:val="uk-UA"/>
              </w:rPr>
              <w:t xml:space="preserve"> – </w:t>
            </w:r>
            <w:r w:rsidRPr="00FC2811">
              <w:rPr>
                <w:lang w:val="uk-UA"/>
              </w:rPr>
              <w:t>здатність аналізувати механізми функціонування соціальних інститутів суспільства, дотримуватись соціальних норм і правил; застосовувати ефективні стратегії спілкування залежно від ситуації.</w:t>
            </w:r>
          </w:p>
          <w:p w:rsidR="00913187" w:rsidRPr="00FC2811" w:rsidRDefault="00913187" w:rsidP="004043F2">
            <w:pPr>
              <w:pStyle w:val="a7"/>
              <w:tabs>
                <w:tab w:val="left" w:pos="426"/>
              </w:tabs>
              <w:ind w:firstLine="142"/>
              <w:jc w:val="both"/>
              <w:rPr>
                <w:b/>
                <w:lang w:val="uk-UA"/>
              </w:rPr>
            </w:pPr>
          </w:p>
          <w:p w:rsidR="00913187" w:rsidRPr="00FC2811" w:rsidRDefault="00913187" w:rsidP="00B96E5B">
            <w:pPr>
              <w:pStyle w:val="a7"/>
              <w:numPr>
                <w:ilvl w:val="0"/>
                <w:numId w:val="34"/>
              </w:numPr>
              <w:tabs>
                <w:tab w:val="left" w:pos="426"/>
              </w:tabs>
              <w:ind w:left="0" w:firstLine="142"/>
              <w:jc w:val="both"/>
              <w:rPr>
                <w:b/>
                <w:lang w:val="uk-UA"/>
              </w:rPr>
            </w:pPr>
            <w:r w:rsidRPr="00FC2811">
              <w:rPr>
                <w:i/>
                <w:lang w:val="uk-UA"/>
              </w:rPr>
              <w:t>Діяльнісні компетентності</w:t>
            </w:r>
            <w:r w:rsidRPr="00FC2811">
              <w:rPr>
                <w:b/>
                <w:lang w:val="uk-UA"/>
              </w:rPr>
              <w:t xml:space="preserve"> – </w:t>
            </w:r>
            <w:r w:rsidRPr="00FC2811">
              <w:rPr>
                <w:lang w:val="uk-UA"/>
              </w:rPr>
              <w:t>володіння методами пізнання, вміння бачити та розв’язувати професійну задачу, орієнтуватися в роботі; вміння обґрунтовувати та передавати досвід; володіння різними методами, прийомами, методиками педагогічної діяльності готовність до інноваційної діяльності, нововведень, планування власної діяльності та діяльності дитячого колективу;</w:t>
            </w:r>
          </w:p>
          <w:p w:rsidR="00913187" w:rsidRPr="00FC2811" w:rsidRDefault="00913187" w:rsidP="004043F2">
            <w:pPr>
              <w:pStyle w:val="a7"/>
              <w:tabs>
                <w:tab w:val="left" w:pos="426"/>
              </w:tabs>
              <w:ind w:firstLine="142"/>
              <w:jc w:val="both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3179" w:type="dxa"/>
          </w:tcPr>
          <w:p w:rsidR="00913187" w:rsidRPr="00FC2811" w:rsidRDefault="00913187" w:rsidP="00B96E5B">
            <w:pPr>
              <w:pStyle w:val="a7"/>
              <w:numPr>
                <w:ilvl w:val="0"/>
                <w:numId w:val="34"/>
              </w:numPr>
              <w:tabs>
                <w:tab w:val="left" w:pos="426"/>
              </w:tabs>
              <w:ind w:left="0" w:firstLine="142"/>
              <w:jc w:val="both"/>
              <w:rPr>
                <w:lang w:val="uk-UA"/>
              </w:rPr>
            </w:pPr>
            <w:r w:rsidRPr="00FC2811">
              <w:rPr>
                <w:lang w:val="uk-UA"/>
              </w:rPr>
              <w:t>враховувати у виховній роботі рівень розвитку, індивідуально-психологічні та вікові особливості учнів;</w:t>
            </w:r>
          </w:p>
          <w:p w:rsidR="00913187" w:rsidRPr="001612CB" w:rsidRDefault="00913187" w:rsidP="00B96E5B">
            <w:pPr>
              <w:pStyle w:val="a7"/>
              <w:numPr>
                <w:ilvl w:val="0"/>
                <w:numId w:val="34"/>
              </w:numPr>
              <w:tabs>
                <w:tab w:val="left" w:pos="426"/>
              </w:tabs>
              <w:ind w:left="0" w:firstLine="142"/>
              <w:jc w:val="both"/>
            </w:pPr>
            <w:r w:rsidRPr="001612CB">
              <w:t>планувати етапи і прогнозувати результати виховання;</w:t>
            </w:r>
          </w:p>
          <w:p w:rsidR="00913187" w:rsidRPr="001612CB" w:rsidRDefault="00913187" w:rsidP="00B96E5B">
            <w:pPr>
              <w:pStyle w:val="a7"/>
              <w:numPr>
                <w:ilvl w:val="0"/>
                <w:numId w:val="34"/>
              </w:numPr>
              <w:tabs>
                <w:tab w:val="left" w:pos="426"/>
              </w:tabs>
              <w:ind w:left="0" w:firstLine="142"/>
              <w:jc w:val="both"/>
            </w:pPr>
            <w:r w:rsidRPr="001612CB">
              <w:t>відбирати і застосовувати методи виховання;</w:t>
            </w:r>
          </w:p>
          <w:p w:rsidR="00913187" w:rsidRPr="001612CB" w:rsidRDefault="00913187" w:rsidP="00B96E5B">
            <w:pPr>
              <w:pStyle w:val="a7"/>
              <w:numPr>
                <w:ilvl w:val="0"/>
                <w:numId w:val="34"/>
              </w:numPr>
              <w:tabs>
                <w:tab w:val="left" w:pos="426"/>
              </w:tabs>
              <w:ind w:left="0" w:firstLine="142"/>
              <w:jc w:val="both"/>
            </w:pPr>
            <w:r w:rsidRPr="001612CB">
              <w:t>визначати конкретні виховні цілі і формувати педагогічні завдання;</w:t>
            </w:r>
          </w:p>
          <w:p w:rsidR="00913187" w:rsidRPr="001612CB" w:rsidRDefault="00913187" w:rsidP="00B96E5B">
            <w:pPr>
              <w:pStyle w:val="a7"/>
              <w:numPr>
                <w:ilvl w:val="0"/>
                <w:numId w:val="34"/>
              </w:numPr>
              <w:tabs>
                <w:tab w:val="left" w:pos="426"/>
              </w:tabs>
              <w:ind w:left="0" w:firstLine="142"/>
              <w:jc w:val="both"/>
            </w:pPr>
            <w:r w:rsidRPr="001612CB">
              <w:t xml:space="preserve">здійснювати психолого-педагогічний аналіз виховних заходів і приймати адекватні </w:t>
            </w:r>
            <w:proofErr w:type="gramStart"/>
            <w:r w:rsidRPr="001612CB">
              <w:t>р</w:t>
            </w:r>
            <w:proofErr w:type="gramEnd"/>
            <w:r w:rsidRPr="001612CB">
              <w:t>ішення;</w:t>
            </w:r>
          </w:p>
          <w:p w:rsidR="00913187" w:rsidRPr="001612CB" w:rsidRDefault="00913187" w:rsidP="00B96E5B">
            <w:pPr>
              <w:pStyle w:val="a7"/>
              <w:numPr>
                <w:ilvl w:val="0"/>
                <w:numId w:val="34"/>
              </w:numPr>
              <w:tabs>
                <w:tab w:val="left" w:pos="426"/>
              </w:tabs>
              <w:ind w:left="0" w:firstLine="142"/>
              <w:jc w:val="both"/>
            </w:pPr>
            <w:r w:rsidRPr="001612CB">
              <w:t>спрямовувати сімейне виховання на всебічний розвито дітей;</w:t>
            </w:r>
          </w:p>
          <w:p w:rsidR="00913187" w:rsidRPr="001612CB" w:rsidRDefault="00913187" w:rsidP="00B96E5B">
            <w:pPr>
              <w:pStyle w:val="a7"/>
              <w:numPr>
                <w:ilvl w:val="0"/>
                <w:numId w:val="34"/>
              </w:numPr>
              <w:tabs>
                <w:tab w:val="left" w:pos="426"/>
              </w:tabs>
              <w:ind w:left="0" w:firstLine="142"/>
              <w:jc w:val="both"/>
            </w:pPr>
            <w:r w:rsidRPr="001612CB">
              <w:t>організовувати діяльність учні</w:t>
            </w:r>
            <w:proofErr w:type="gramStart"/>
            <w:r w:rsidRPr="001612CB">
              <w:t>в</w:t>
            </w:r>
            <w:proofErr w:type="gramEnd"/>
            <w:r w:rsidRPr="001612CB">
              <w:t xml:space="preserve"> та учнівського колективу;</w:t>
            </w:r>
          </w:p>
          <w:p w:rsidR="00913187" w:rsidRPr="00EF2E12" w:rsidRDefault="00913187" w:rsidP="00B96E5B">
            <w:pPr>
              <w:pStyle w:val="a7"/>
              <w:numPr>
                <w:ilvl w:val="0"/>
                <w:numId w:val="34"/>
              </w:numPr>
              <w:tabs>
                <w:tab w:val="left" w:pos="426"/>
              </w:tabs>
              <w:ind w:left="0" w:firstLine="142"/>
              <w:jc w:val="both"/>
            </w:pPr>
            <w:r w:rsidRPr="001612CB">
              <w:t>здійснювати корекцію поведінки та особистості важковиховуваних учні</w:t>
            </w:r>
            <w:proofErr w:type="gramStart"/>
            <w:r w:rsidRPr="001612CB">
              <w:t>в</w:t>
            </w:r>
            <w:proofErr w:type="gramEnd"/>
            <w:r w:rsidRPr="001612CB">
              <w:t>;</w:t>
            </w:r>
          </w:p>
          <w:p w:rsidR="00913187" w:rsidRPr="001612CB" w:rsidRDefault="00913187" w:rsidP="00B96E5B">
            <w:pPr>
              <w:pStyle w:val="a7"/>
              <w:numPr>
                <w:ilvl w:val="0"/>
                <w:numId w:val="34"/>
              </w:numPr>
              <w:tabs>
                <w:tab w:val="left" w:pos="426"/>
              </w:tabs>
              <w:ind w:left="0" w:firstLine="142"/>
              <w:jc w:val="both"/>
            </w:pPr>
            <w:r w:rsidRPr="001612CB">
              <w:t>попереджати конфліктні ситуації в навчально-виховному процесі та знаходити оптимальні варіанти їх вирішення;</w:t>
            </w:r>
          </w:p>
          <w:p w:rsidR="00913187" w:rsidRPr="001612CB" w:rsidRDefault="00913187" w:rsidP="00B96E5B">
            <w:pPr>
              <w:pStyle w:val="a7"/>
              <w:numPr>
                <w:ilvl w:val="0"/>
                <w:numId w:val="34"/>
              </w:numPr>
              <w:tabs>
                <w:tab w:val="left" w:pos="426"/>
              </w:tabs>
              <w:ind w:left="0" w:firstLine="142"/>
              <w:jc w:val="both"/>
            </w:pPr>
            <w:r w:rsidRPr="001612CB">
              <w:t>аналізувати та оцінювати власну діяльність з метою її вдосконалення.</w:t>
            </w:r>
          </w:p>
          <w:p w:rsidR="00913187" w:rsidRPr="00EF2E12" w:rsidRDefault="00913187" w:rsidP="00B96E5B">
            <w:pPr>
              <w:pStyle w:val="a7"/>
              <w:numPr>
                <w:ilvl w:val="0"/>
                <w:numId w:val="34"/>
              </w:numPr>
              <w:tabs>
                <w:tab w:val="left" w:pos="426"/>
              </w:tabs>
              <w:ind w:left="0" w:firstLine="142"/>
              <w:jc w:val="both"/>
            </w:pPr>
            <w:r w:rsidRPr="00EF2E12">
              <w:t xml:space="preserve">здійснювати зворотній зв’язок у </w:t>
            </w:r>
            <w:proofErr w:type="gramStart"/>
            <w:r w:rsidRPr="00EF2E12">
              <w:t>своїй</w:t>
            </w:r>
            <w:proofErr w:type="gramEnd"/>
            <w:r w:rsidRPr="00EF2E12">
              <w:t xml:space="preserve"> роботі; аналізувати завершену справу: яка її ефективність, чому вона нижча від поставленої мети;</w:t>
            </w:r>
          </w:p>
          <w:p w:rsidR="00913187" w:rsidRPr="00EF2E12" w:rsidRDefault="00913187" w:rsidP="004043F2">
            <w:pPr>
              <w:pStyle w:val="a7"/>
              <w:tabs>
                <w:tab w:val="left" w:pos="426"/>
              </w:tabs>
              <w:ind w:firstLine="142"/>
              <w:jc w:val="both"/>
            </w:pPr>
          </w:p>
        </w:tc>
        <w:tc>
          <w:tcPr>
            <w:tcW w:w="3209" w:type="dxa"/>
            <w:vAlign w:val="center"/>
          </w:tcPr>
          <w:p w:rsidR="00913187" w:rsidRPr="00F17D02" w:rsidRDefault="00913187" w:rsidP="007044EF">
            <w:pPr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 xml:space="preserve">Методика виховної роботи </w:t>
            </w:r>
          </w:p>
        </w:tc>
      </w:tr>
      <w:tr w:rsidR="00E22F2D" w:rsidRPr="00F17D02" w:rsidTr="001A0587">
        <w:tc>
          <w:tcPr>
            <w:tcW w:w="3183" w:type="dxa"/>
          </w:tcPr>
          <w:p w:rsidR="00E22F2D" w:rsidRPr="00FC2811" w:rsidRDefault="00E22F2D" w:rsidP="00B96E5B">
            <w:pPr>
              <w:pStyle w:val="a7"/>
              <w:numPr>
                <w:ilvl w:val="0"/>
                <w:numId w:val="35"/>
              </w:numPr>
              <w:tabs>
                <w:tab w:val="left" w:pos="451"/>
              </w:tabs>
              <w:ind w:left="0" w:firstLine="142"/>
              <w:jc w:val="both"/>
              <w:rPr>
                <w:lang w:val="uk-UA"/>
              </w:rPr>
            </w:pPr>
            <w:r w:rsidRPr="00FC2811">
              <w:rPr>
                <w:i/>
                <w:lang w:val="uk-UA"/>
              </w:rPr>
              <w:t>Предметно</w:t>
            </w:r>
            <w:r w:rsidRPr="00FC2811">
              <w:rPr>
                <w:lang w:val="uk-UA"/>
              </w:rPr>
              <w:t>-</w:t>
            </w:r>
            <w:r w:rsidRPr="00FC2811">
              <w:rPr>
                <w:i/>
                <w:lang w:val="uk-UA"/>
              </w:rPr>
              <w:t xml:space="preserve">інформаційна </w:t>
            </w:r>
            <w:r w:rsidRPr="00FC2811">
              <w:rPr>
                <w:lang w:val="uk-UA"/>
              </w:rPr>
              <w:t xml:space="preserve">компетентність – здатність особистості орієнтуватись у </w:t>
            </w:r>
            <w:r w:rsidRPr="00FC2811">
              <w:rPr>
                <w:lang w:val="uk-UA"/>
              </w:rPr>
              <w:lastRenderedPageBreak/>
              <w:t>потоці інформації щодо педагогічних технологій; вибирати необхідний матеріал, класифікувати його, узагальнювати, критично його оцінювати.</w:t>
            </w:r>
          </w:p>
          <w:p w:rsidR="00E22F2D" w:rsidRPr="00FC2811" w:rsidRDefault="00E22F2D" w:rsidP="001539E0">
            <w:pPr>
              <w:pStyle w:val="a7"/>
              <w:tabs>
                <w:tab w:val="left" w:pos="451"/>
              </w:tabs>
              <w:ind w:firstLine="142"/>
              <w:jc w:val="both"/>
              <w:rPr>
                <w:b/>
                <w:shd w:val="clear" w:color="auto" w:fill="FFFFFF"/>
                <w:lang w:val="uk-UA"/>
              </w:rPr>
            </w:pPr>
          </w:p>
          <w:p w:rsidR="00E22F2D" w:rsidRPr="00FC2811" w:rsidRDefault="00E22F2D" w:rsidP="001539E0">
            <w:pPr>
              <w:pStyle w:val="a7"/>
              <w:tabs>
                <w:tab w:val="left" w:pos="451"/>
              </w:tabs>
              <w:ind w:firstLine="142"/>
              <w:jc w:val="both"/>
              <w:rPr>
                <w:b/>
                <w:shd w:val="clear" w:color="auto" w:fill="FFFFFF"/>
                <w:lang w:val="uk-UA"/>
              </w:rPr>
            </w:pPr>
          </w:p>
          <w:p w:rsidR="00E22F2D" w:rsidRPr="00E22F2D" w:rsidRDefault="00E22F2D" w:rsidP="00B96E5B">
            <w:pPr>
              <w:pStyle w:val="a7"/>
              <w:numPr>
                <w:ilvl w:val="0"/>
                <w:numId w:val="35"/>
              </w:numPr>
              <w:tabs>
                <w:tab w:val="left" w:pos="451"/>
              </w:tabs>
              <w:ind w:left="0" w:firstLine="142"/>
              <w:jc w:val="both"/>
              <w:rPr>
                <w:b/>
                <w:shd w:val="clear" w:color="auto" w:fill="FFFFFF"/>
              </w:rPr>
            </w:pPr>
            <w:proofErr w:type="gramStart"/>
            <w:r w:rsidRPr="00E22F2D">
              <w:rPr>
                <w:i/>
              </w:rPr>
              <w:t>Діяльнісна − з</w:t>
            </w:r>
            <w:r w:rsidRPr="00E22F2D">
              <w:rPr>
                <w:bCs/>
                <w:iCs/>
                <w:lang w:eastAsia="ru-RU"/>
              </w:rPr>
              <w:t>датність до</w:t>
            </w:r>
            <w:r w:rsidRPr="00E22F2D">
              <w:rPr>
                <w:lang w:eastAsia="ru-RU"/>
              </w:rPr>
              <w:t xml:space="preserve"> </w:t>
            </w:r>
            <w:r w:rsidRPr="00E22F2D">
              <w:rPr>
                <w:shd w:val="clear" w:color="auto" w:fill="FFFFFF"/>
                <w:lang w:eastAsia="ru-RU"/>
              </w:rPr>
              <w:t>системного освоєння сучасних освітніх технологій у початковій школі.</w:t>
            </w:r>
            <w:proofErr w:type="gramEnd"/>
          </w:p>
          <w:p w:rsidR="00E22F2D" w:rsidRPr="00E22F2D" w:rsidRDefault="00E22F2D" w:rsidP="004043F2">
            <w:pPr>
              <w:pStyle w:val="a7"/>
              <w:tabs>
                <w:tab w:val="left" w:pos="451"/>
              </w:tabs>
              <w:ind w:firstLine="142"/>
              <w:rPr>
                <w:b/>
                <w:shd w:val="clear" w:color="auto" w:fill="FFFFFF"/>
              </w:rPr>
            </w:pPr>
          </w:p>
        </w:tc>
        <w:tc>
          <w:tcPr>
            <w:tcW w:w="3179" w:type="dxa"/>
          </w:tcPr>
          <w:p w:rsidR="00E22F2D" w:rsidRPr="00E22F2D" w:rsidRDefault="00E22F2D" w:rsidP="00B96E5B">
            <w:pPr>
              <w:pStyle w:val="a7"/>
              <w:numPr>
                <w:ilvl w:val="0"/>
                <w:numId w:val="35"/>
              </w:numPr>
              <w:tabs>
                <w:tab w:val="left" w:pos="361"/>
              </w:tabs>
              <w:ind w:left="0" w:firstLine="142"/>
              <w:jc w:val="both"/>
              <w:rPr>
                <w:bCs/>
              </w:rPr>
            </w:pPr>
            <w:r w:rsidRPr="00E22F2D">
              <w:rPr>
                <w:bCs/>
                <w:i/>
              </w:rPr>
              <w:lastRenderedPageBreak/>
              <w:t>знання</w:t>
            </w:r>
            <w:r w:rsidRPr="00E22F2D">
              <w:rPr>
                <w:bCs/>
              </w:rPr>
              <w:t xml:space="preserve"> сучасних педагогічних технологій, їх основних ознак; умов організації навчальної </w:t>
            </w:r>
            <w:r w:rsidRPr="00E22F2D">
              <w:rPr>
                <w:bCs/>
              </w:rPr>
              <w:lastRenderedPageBreak/>
              <w:t xml:space="preserve">діяльності в </w:t>
            </w:r>
            <w:proofErr w:type="gramStart"/>
            <w:r w:rsidRPr="00E22F2D">
              <w:rPr>
                <w:bCs/>
              </w:rPr>
              <w:t>р</w:t>
            </w:r>
            <w:proofErr w:type="gramEnd"/>
            <w:r w:rsidRPr="00E22F2D">
              <w:rPr>
                <w:bCs/>
              </w:rPr>
              <w:t>ізних технологічних системах;</w:t>
            </w:r>
          </w:p>
          <w:p w:rsidR="00E22F2D" w:rsidRPr="00E22F2D" w:rsidRDefault="00E22F2D" w:rsidP="00B96E5B">
            <w:pPr>
              <w:pStyle w:val="a7"/>
              <w:numPr>
                <w:ilvl w:val="0"/>
                <w:numId w:val="35"/>
              </w:numPr>
              <w:tabs>
                <w:tab w:val="left" w:pos="361"/>
              </w:tabs>
              <w:ind w:left="0" w:firstLine="142"/>
              <w:jc w:val="both"/>
              <w:rPr>
                <w:bCs/>
              </w:rPr>
            </w:pPr>
            <w:r w:rsidRPr="00E22F2D">
              <w:rPr>
                <w:bCs/>
                <w:i/>
              </w:rPr>
              <w:t>знання</w:t>
            </w:r>
            <w:r w:rsidRPr="00E22F2D">
              <w:rPr>
                <w:bCs/>
              </w:rPr>
              <w:t xml:space="preserve"> методів  контролю </w:t>
            </w:r>
            <w:proofErr w:type="gramStart"/>
            <w:r w:rsidRPr="00E22F2D">
              <w:rPr>
                <w:bCs/>
              </w:rPr>
              <w:t>р</w:t>
            </w:r>
            <w:proofErr w:type="gramEnd"/>
            <w:r w:rsidRPr="00E22F2D">
              <w:rPr>
                <w:bCs/>
              </w:rPr>
              <w:t xml:space="preserve">ізних видів діяльності  школяра; </w:t>
            </w:r>
          </w:p>
          <w:p w:rsidR="00E22F2D" w:rsidRPr="00E22F2D" w:rsidRDefault="00E22F2D" w:rsidP="00B96E5B">
            <w:pPr>
              <w:pStyle w:val="a7"/>
              <w:numPr>
                <w:ilvl w:val="0"/>
                <w:numId w:val="35"/>
              </w:numPr>
              <w:tabs>
                <w:tab w:val="left" w:pos="361"/>
              </w:tabs>
              <w:ind w:left="0" w:firstLine="142"/>
              <w:jc w:val="both"/>
              <w:rPr>
                <w:bCs/>
              </w:rPr>
            </w:pPr>
            <w:r w:rsidRPr="00E22F2D">
              <w:rPr>
                <w:bCs/>
                <w:i/>
              </w:rPr>
              <w:t>знання</w:t>
            </w:r>
            <w:r w:rsidRPr="00E22F2D">
              <w:rPr>
                <w:bCs/>
              </w:rPr>
              <w:t xml:space="preserve"> </w:t>
            </w:r>
            <w:proofErr w:type="gramStart"/>
            <w:r w:rsidRPr="00E22F2D">
              <w:rPr>
                <w:bCs/>
              </w:rPr>
              <w:t>передового</w:t>
            </w:r>
            <w:proofErr w:type="gramEnd"/>
            <w:r w:rsidRPr="00E22F2D">
              <w:rPr>
                <w:bCs/>
              </w:rPr>
              <w:t xml:space="preserve"> педагогічного досвіду використання сучасних педагогічних технологій;</w:t>
            </w:r>
          </w:p>
          <w:p w:rsidR="00E22F2D" w:rsidRPr="00E22F2D" w:rsidRDefault="00E22F2D" w:rsidP="00B96E5B">
            <w:pPr>
              <w:pStyle w:val="a7"/>
              <w:numPr>
                <w:ilvl w:val="0"/>
                <w:numId w:val="35"/>
              </w:numPr>
              <w:tabs>
                <w:tab w:val="left" w:pos="361"/>
              </w:tabs>
              <w:ind w:left="0" w:firstLine="142"/>
              <w:jc w:val="both"/>
              <w:rPr>
                <w:bCs/>
              </w:rPr>
            </w:pPr>
            <w:r w:rsidRPr="00E22F2D">
              <w:rPr>
                <w:bCs/>
                <w:i/>
              </w:rPr>
              <w:t>вміння</w:t>
            </w:r>
            <w:r w:rsidRPr="00E22F2D">
              <w:rPr>
                <w:bCs/>
              </w:rPr>
              <w:t xml:space="preserve"> впроваджувати навчальні технології у власній професійній діяльності;</w:t>
            </w:r>
          </w:p>
          <w:p w:rsidR="00E22F2D" w:rsidRPr="00E22F2D" w:rsidRDefault="00E22F2D" w:rsidP="00B96E5B">
            <w:pPr>
              <w:pStyle w:val="a7"/>
              <w:numPr>
                <w:ilvl w:val="0"/>
                <w:numId w:val="35"/>
              </w:numPr>
              <w:tabs>
                <w:tab w:val="left" w:pos="361"/>
              </w:tabs>
              <w:ind w:left="0" w:firstLine="142"/>
              <w:jc w:val="both"/>
              <w:rPr>
                <w:bCs/>
              </w:rPr>
            </w:pPr>
            <w:r w:rsidRPr="00E22F2D">
              <w:rPr>
                <w:bCs/>
              </w:rPr>
              <w:t xml:space="preserve">володіти способами організації процесу навчання на основі активної взаємодії </w:t>
            </w:r>
            <w:proofErr w:type="gramStart"/>
            <w:r w:rsidRPr="00E22F2D">
              <w:rPr>
                <w:bCs/>
              </w:rPr>
              <w:t>вс</w:t>
            </w:r>
            <w:proofErr w:type="gramEnd"/>
            <w:r w:rsidRPr="00E22F2D">
              <w:rPr>
                <w:bCs/>
              </w:rPr>
              <w:t xml:space="preserve">іх учасників навчального процесу; </w:t>
            </w:r>
          </w:p>
          <w:p w:rsidR="00E22F2D" w:rsidRPr="00E22F2D" w:rsidRDefault="00E22F2D" w:rsidP="00B96E5B">
            <w:pPr>
              <w:pStyle w:val="a7"/>
              <w:numPr>
                <w:ilvl w:val="0"/>
                <w:numId w:val="35"/>
              </w:numPr>
              <w:tabs>
                <w:tab w:val="left" w:pos="361"/>
              </w:tabs>
              <w:ind w:left="0" w:firstLine="142"/>
              <w:jc w:val="both"/>
              <w:rPr>
                <w:bCs/>
              </w:rPr>
            </w:pPr>
            <w:r w:rsidRPr="00E22F2D">
              <w:rPr>
                <w:bCs/>
              </w:rPr>
              <w:t xml:space="preserve">моделювати і проводити уроки за </w:t>
            </w:r>
            <w:proofErr w:type="gramStart"/>
            <w:r w:rsidRPr="00E22F2D">
              <w:rPr>
                <w:bCs/>
              </w:rPr>
              <w:t>р</w:t>
            </w:r>
            <w:proofErr w:type="gramEnd"/>
            <w:r w:rsidRPr="00E22F2D">
              <w:rPr>
                <w:bCs/>
              </w:rPr>
              <w:t>ізними технологіями; вести їх обговорення, давати оцінку і самооцінку проведених занять.</w:t>
            </w:r>
          </w:p>
          <w:p w:rsidR="00E22F2D" w:rsidRPr="00E22F2D" w:rsidRDefault="00E22F2D" w:rsidP="004043F2">
            <w:pPr>
              <w:pStyle w:val="a7"/>
              <w:tabs>
                <w:tab w:val="left" w:pos="451"/>
              </w:tabs>
              <w:ind w:firstLine="142"/>
              <w:rPr>
                <w:b/>
                <w:shd w:val="clear" w:color="auto" w:fill="FFFFFF"/>
              </w:rPr>
            </w:pPr>
          </w:p>
        </w:tc>
        <w:tc>
          <w:tcPr>
            <w:tcW w:w="3209" w:type="dxa"/>
            <w:vAlign w:val="center"/>
          </w:tcPr>
          <w:p w:rsidR="00E22F2D" w:rsidRPr="00F17D02" w:rsidRDefault="00E22F2D" w:rsidP="00B96E5B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lastRenderedPageBreak/>
              <w:t>Педагогічні технології в початковій школі</w:t>
            </w:r>
          </w:p>
        </w:tc>
      </w:tr>
      <w:tr w:rsidR="00616319" w:rsidRPr="00F17D02" w:rsidTr="007044EF">
        <w:tc>
          <w:tcPr>
            <w:tcW w:w="9571" w:type="dxa"/>
            <w:gridSpan w:val="3"/>
          </w:tcPr>
          <w:p w:rsidR="00616319" w:rsidRPr="00F17D02" w:rsidRDefault="00616319" w:rsidP="00616319">
            <w:pPr>
              <w:jc w:val="center"/>
              <w:rPr>
                <w:sz w:val="24"/>
                <w:szCs w:val="24"/>
              </w:rPr>
            </w:pPr>
            <w:r w:rsidRPr="00F17D02">
              <w:rPr>
                <w:b/>
                <w:bCs/>
                <w:sz w:val="24"/>
                <w:szCs w:val="24"/>
              </w:rPr>
              <w:lastRenderedPageBreak/>
              <w:t>Науково-предметна підготовка</w:t>
            </w:r>
          </w:p>
        </w:tc>
      </w:tr>
      <w:tr w:rsidR="003E2FD6" w:rsidRPr="00F17D02" w:rsidTr="007D5D4E">
        <w:tc>
          <w:tcPr>
            <w:tcW w:w="3183" w:type="dxa"/>
          </w:tcPr>
          <w:p w:rsidR="003E2FD6" w:rsidRPr="005540DC" w:rsidRDefault="003E2FD6" w:rsidP="00B96E5B">
            <w:pPr>
              <w:pStyle w:val="a7"/>
              <w:numPr>
                <w:ilvl w:val="0"/>
                <w:numId w:val="36"/>
              </w:numPr>
              <w:tabs>
                <w:tab w:val="left" w:pos="426"/>
              </w:tabs>
              <w:ind w:left="0" w:firstLine="142"/>
              <w:rPr>
                <w:shd w:val="clear" w:color="auto" w:fill="FFFFFF"/>
              </w:rPr>
            </w:pPr>
            <w:r w:rsidRPr="00476C7C">
              <w:rPr>
                <w:i/>
              </w:rPr>
              <w:t>Загальнометодична</w:t>
            </w:r>
            <w:r>
              <w:t xml:space="preserve"> −</w:t>
            </w:r>
            <w:r w:rsidRPr="005540DC">
              <w:rPr>
                <w:shd w:val="clear" w:color="auto" w:fill="FFFFFF"/>
              </w:rPr>
              <w:t xml:space="preserve"> оволодіння методичними й технологічними знаннями, уміннями й навичками в галузі методики;</w:t>
            </w:r>
          </w:p>
          <w:p w:rsidR="003E2FD6" w:rsidRPr="005540DC" w:rsidRDefault="003E2FD6" w:rsidP="001539E0">
            <w:pPr>
              <w:pStyle w:val="a7"/>
              <w:tabs>
                <w:tab w:val="left" w:pos="426"/>
              </w:tabs>
              <w:ind w:firstLine="142"/>
            </w:pPr>
          </w:p>
          <w:p w:rsidR="003E2FD6" w:rsidRPr="005540DC" w:rsidRDefault="003E2FD6" w:rsidP="00B96E5B">
            <w:pPr>
              <w:pStyle w:val="a7"/>
              <w:numPr>
                <w:ilvl w:val="0"/>
                <w:numId w:val="36"/>
              </w:numPr>
              <w:tabs>
                <w:tab w:val="left" w:pos="426"/>
              </w:tabs>
              <w:ind w:left="0" w:firstLine="142"/>
            </w:pPr>
            <w:r w:rsidRPr="00476C7C">
              <w:rPr>
                <w:i/>
              </w:rPr>
              <w:t>Лінгвометодична</w:t>
            </w:r>
            <w:r>
              <w:t xml:space="preserve"> − </w:t>
            </w:r>
            <w:r w:rsidRPr="005540DC">
              <w:rPr>
                <w:shd w:val="clear" w:color="auto" w:fill="FFFFFF"/>
              </w:rPr>
              <w:t xml:space="preserve">володіння технологією основних методів і прийомів навчання української мови та літературного читання, </w:t>
            </w:r>
            <w:proofErr w:type="gramStart"/>
            <w:r w:rsidRPr="005540DC">
              <w:rPr>
                <w:shd w:val="clear" w:color="auto" w:fill="FFFFFF"/>
              </w:rPr>
              <w:t>оптимального</w:t>
            </w:r>
            <w:proofErr w:type="gramEnd"/>
            <w:r w:rsidRPr="005540DC">
              <w:rPr>
                <w:shd w:val="clear" w:color="auto" w:fill="FFFFFF"/>
              </w:rPr>
              <w:t xml:space="preserve"> використання засобів навчання, виходячи зі специфіки матеріалу і з конкретного контингенту учнів</w:t>
            </w:r>
          </w:p>
          <w:p w:rsidR="003E2FD6" w:rsidRPr="005540DC" w:rsidRDefault="003E2FD6" w:rsidP="001539E0">
            <w:pPr>
              <w:pStyle w:val="a7"/>
              <w:tabs>
                <w:tab w:val="left" w:pos="426"/>
              </w:tabs>
              <w:ind w:firstLine="142"/>
            </w:pPr>
          </w:p>
          <w:p w:rsidR="003E2FD6" w:rsidRPr="005540DC" w:rsidRDefault="003E2FD6" w:rsidP="001539E0">
            <w:pPr>
              <w:pStyle w:val="a7"/>
              <w:tabs>
                <w:tab w:val="left" w:pos="426"/>
              </w:tabs>
              <w:ind w:firstLine="142"/>
            </w:pPr>
          </w:p>
          <w:p w:rsidR="003E2FD6" w:rsidRPr="005540DC" w:rsidRDefault="003E2FD6" w:rsidP="00B96E5B">
            <w:pPr>
              <w:pStyle w:val="a7"/>
              <w:numPr>
                <w:ilvl w:val="0"/>
                <w:numId w:val="36"/>
              </w:numPr>
              <w:tabs>
                <w:tab w:val="left" w:pos="426"/>
              </w:tabs>
              <w:ind w:left="0" w:firstLine="142"/>
            </w:pPr>
            <w:r w:rsidRPr="00476C7C">
              <w:rPr>
                <w:i/>
              </w:rPr>
              <w:t>Діяльнісна</w:t>
            </w:r>
            <w:r w:rsidRPr="005540DC">
              <w:t xml:space="preserve"> </w:t>
            </w:r>
            <w:r>
              <w:t>−</w:t>
            </w:r>
            <w:r w:rsidRPr="005540D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здатність</w:t>
            </w:r>
            <w:r w:rsidRPr="005540DC">
              <w:rPr>
                <w:shd w:val="clear" w:color="auto" w:fill="FFFFFF"/>
              </w:rPr>
              <w:t xml:space="preserve"> проводити методичний аналіз матеріалу, що вивчатиметься</w:t>
            </w:r>
            <w:r>
              <w:rPr>
                <w:shd w:val="clear" w:color="auto" w:fill="FFFFFF"/>
              </w:rPr>
              <w:t xml:space="preserve">, </w:t>
            </w:r>
            <w:r w:rsidRPr="005540DC">
              <w:rPr>
                <w:shd w:val="clear" w:color="auto" w:fill="FFFFFF"/>
              </w:rPr>
              <w:t xml:space="preserve">працювати з навчальними </w:t>
            </w:r>
            <w:proofErr w:type="gramStart"/>
            <w:r w:rsidRPr="005540DC">
              <w:rPr>
                <w:shd w:val="clear" w:color="auto" w:fill="FFFFFF"/>
              </w:rPr>
              <w:t>п</w:t>
            </w:r>
            <w:proofErr w:type="gramEnd"/>
            <w:r w:rsidRPr="005540DC">
              <w:rPr>
                <w:shd w:val="clear" w:color="auto" w:fill="FFFFFF"/>
              </w:rPr>
              <w:t>ідручниками, посібниками, робочими зошитами</w:t>
            </w:r>
          </w:p>
          <w:p w:rsidR="003E2FD6" w:rsidRPr="005540DC" w:rsidRDefault="003E2FD6" w:rsidP="001539E0">
            <w:pPr>
              <w:pStyle w:val="a7"/>
              <w:tabs>
                <w:tab w:val="left" w:pos="426"/>
              </w:tabs>
              <w:ind w:firstLine="142"/>
            </w:pPr>
          </w:p>
          <w:p w:rsidR="003E2FD6" w:rsidRPr="007E187A" w:rsidRDefault="003E2FD6" w:rsidP="00B96E5B">
            <w:pPr>
              <w:pStyle w:val="a7"/>
              <w:numPr>
                <w:ilvl w:val="0"/>
                <w:numId w:val="36"/>
              </w:numPr>
              <w:tabs>
                <w:tab w:val="left" w:pos="426"/>
              </w:tabs>
              <w:ind w:left="0" w:firstLine="142"/>
              <w:rPr>
                <w:b/>
                <w:sz w:val="28"/>
                <w:szCs w:val="28"/>
                <w:shd w:val="clear" w:color="auto" w:fill="FFFFFF"/>
              </w:rPr>
            </w:pPr>
            <w:r w:rsidRPr="00476C7C">
              <w:rPr>
                <w:i/>
              </w:rPr>
              <w:lastRenderedPageBreak/>
              <w:t>Комунікативна</w:t>
            </w:r>
            <w:r>
              <w:t xml:space="preserve"> − </w:t>
            </w:r>
            <w:r w:rsidRPr="005540DC">
              <w:rPr>
                <w:shd w:val="clear" w:color="auto" w:fill="FFFFFF"/>
              </w:rPr>
              <w:t>володіння культурою мовлення, технікою виразного мовлення, ефективністю і щирістю спілкування залежно від комунікативної педагогічної ситуації</w:t>
            </w:r>
            <w:r w:rsidRPr="007E187A">
              <w:rPr>
                <w:shd w:val="clear" w:color="auto" w:fill="FFFFFF"/>
              </w:rPr>
              <w:t>.</w:t>
            </w:r>
          </w:p>
        </w:tc>
        <w:tc>
          <w:tcPr>
            <w:tcW w:w="3179" w:type="dxa"/>
          </w:tcPr>
          <w:p w:rsidR="003E2FD6" w:rsidRDefault="003E2FD6" w:rsidP="00B96E5B">
            <w:pPr>
              <w:pStyle w:val="a7"/>
              <w:numPr>
                <w:ilvl w:val="0"/>
                <w:numId w:val="36"/>
              </w:numPr>
              <w:tabs>
                <w:tab w:val="left" w:pos="426"/>
              </w:tabs>
              <w:ind w:left="0" w:firstLine="142"/>
              <w:rPr>
                <w:shd w:val="clear" w:color="auto" w:fill="FFFFFF"/>
              </w:rPr>
            </w:pPr>
            <w:r w:rsidRPr="005540DC">
              <w:rPr>
                <w:shd w:val="clear" w:color="auto" w:fill="FFFFFF"/>
              </w:rPr>
              <w:lastRenderedPageBreak/>
              <w:t>вміння логічно обґрунтовано конструювати навчальний процес з огляду на  специфіку професійної діяльності;</w:t>
            </w:r>
          </w:p>
          <w:p w:rsidR="003E2FD6" w:rsidRPr="005540DC" w:rsidRDefault="003E2FD6" w:rsidP="00B96E5B">
            <w:pPr>
              <w:pStyle w:val="a7"/>
              <w:numPr>
                <w:ilvl w:val="0"/>
                <w:numId w:val="36"/>
              </w:numPr>
              <w:tabs>
                <w:tab w:val="left" w:pos="426"/>
              </w:tabs>
              <w:ind w:left="0" w:firstLine="142"/>
              <w:rPr>
                <w:shd w:val="clear" w:color="auto" w:fill="FFFFFF"/>
              </w:rPr>
            </w:pPr>
            <w:r w:rsidRPr="005540DC">
              <w:rPr>
                <w:shd w:val="clear" w:color="auto" w:fill="FFFFFF"/>
              </w:rPr>
              <w:t xml:space="preserve">знання про закономірності засвоєння мови, певні труднощі учнів </w:t>
            </w:r>
            <w:proofErr w:type="gramStart"/>
            <w:r w:rsidRPr="005540DC">
              <w:rPr>
                <w:shd w:val="clear" w:color="auto" w:fill="FFFFFF"/>
              </w:rPr>
              <w:t>п</w:t>
            </w:r>
            <w:proofErr w:type="gramEnd"/>
            <w:r w:rsidRPr="005540DC">
              <w:rPr>
                <w:shd w:val="clear" w:color="auto" w:fill="FFFFFF"/>
              </w:rPr>
              <w:t xml:space="preserve">ід час опанування </w:t>
            </w:r>
            <w:r>
              <w:rPr>
                <w:shd w:val="clear" w:color="auto" w:fill="FFFFFF"/>
              </w:rPr>
              <w:t xml:space="preserve"> </w:t>
            </w:r>
            <w:r w:rsidRPr="005540DC">
              <w:rPr>
                <w:shd w:val="clear" w:color="auto" w:fill="FFFFFF"/>
              </w:rPr>
              <w:t>навчального матеріалу;</w:t>
            </w:r>
          </w:p>
          <w:p w:rsidR="003E2FD6" w:rsidRPr="007E187A" w:rsidRDefault="003E2FD6" w:rsidP="00B96E5B">
            <w:pPr>
              <w:pStyle w:val="a7"/>
              <w:numPr>
                <w:ilvl w:val="0"/>
                <w:numId w:val="36"/>
              </w:numPr>
              <w:tabs>
                <w:tab w:val="left" w:pos="426"/>
              </w:tabs>
              <w:ind w:left="0" w:firstLine="142"/>
              <w:rPr>
                <w:shd w:val="clear" w:color="auto" w:fill="FFFFFF"/>
              </w:rPr>
            </w:pPr>
            <w:r w:rsidRPr="005540DC">
              <w:rPr>
                <w:shd w:val="clear" w:color="auto" w:fill="FFFFFF"/>
              </w:rPr>
              <w:t>знання</w:t>
            </w:r>
            <w:r>
              <w:rPr>
                <w:shd w:val="clear" w:color="auto" w:fill="FFFFFF"/>
              </w:rPr>
              <w:t xml:space="preserve"> про</w:t>
            </w:r>
            <w:r w:rsidRPr="00AD7C69">
              <w:rPr>
                <w:shd w:val="clear" w:color="auto" w:fill="FFFFFF"/>
              </w:rPr>
              <w:t xml:space="preserve"> основні теоретичні засади кожного розділу методики; методи і прийоми розкриття суті певних мовних і мовленнєвих явищ; типи і структуру уроків </w:t>
            </w:r>
            <w:proofErr w:type="gramStart"/>
            <w:r w:rsidRPr="00AD7C69">
              <w:rPr>
                <w:shd w:val="clear" w:color="auto" w:fill="FFFFFF"/>
              </w:rPr>
              <w:t>р</w:t>
            </w:r>
            <w:proofErr w:type="gramEnd"/>
            <w:r w:rsidRPr="00AD7C69">
              <w:rPr>
                <w:shd w:val="clear" w:color="auto" w:fill="FFFFFF"/>
              </w:rPr>
              <w:t>ізних за змістом та дидактичною метою; систему вправ і методику їх проведення при вивченні певних мовних</w:t>
            </w:r>
            <w:r w:rsidRPr="007E187A">
              <w:rPr>
                <w:shd w:val="clear" w:color="auto" w:fill="FFFFFF"/>
              </w:rPr>
              <w:t xml:space="preserve"> і мовленнєвих явищ, доцільність їх використання на певному етапі засвоєння знань; </w:t>
            </w:r>
          </w:p>
          <w:p w:rsidR="003E2FD6" w:rsidRPr="007E187A" w:rsidRDefault="003E2FD6" w:rsidP="00B96E5B">
            <w:pPr>
              <w:pStyle w:val="a7"/>
              <w:numPr>
                <w:ilvl w:val="0"/>
                <w:numId w:val="36"/>
              </w:numPr>
              <w:tabs>
                <w:tab w:val="left" w:pos="426"/>
              </w:tabs>
              <w:ind w:left="0" w:firstLine="142"/>
              <w:rPr>
                <w:shd w:val="clear" w:color="auto" w:fill="FFFFFF"/>
              </w:rPr>
            </w:pPr>
            <w:r w:rsidRPr="007E187A">
              <w:rPr>
                <w:shd w:val="clear" w:color="auto" w:fill="FFFFFF"/>
              </w:rPr>
              <w:t xml:space="preserve">вимоги шкільної </w:t>
            </w:r>
            <w:r w:rsidRPr="007E187A">
              <w:rPr>
                <w:shd w:val="clear" w:color="auto" w:fill="FFFFFF"/>
              </w:rPr>
              <w:lastRenderedPageBreak/>
              <w:t>програми по кожному з розділів та змі</w:t>
            </w:r>
            <w:proofErr w:type="gramStart"/>
            <w:r w:rsidRPr="007E187A">
              <w:rPr>
                <w:shd w:val="clear" w:color="auto" w:fill="FFFFFF"/>
              </w:rPr>
              <w:t>ст</w:t>
            </w:r>
            <w:proofErr w:type="gramEnd"/>
            <w:r w:rsidRPr="007E187A">
              <w:rPr>
                <w:shd w:val="clear" w:color="auto" w:fill="FFFFFF"/>
              </w:rPr>
              <w:t xml:space="preserve"> навчального матеріалу в шкільних підручниках для 1-4 класів; прийоми дослідження якості роботи вчителя, рівень знань, сформованості умінь, навичок учнів з кожного розділу шкільної програми.</w:t>
            </w:r>
          </w:p>
          <w:p w:rsidR="003E2FD6" w:rsidRPr="007E187A" w:rsidRDefault="003E2FD6" w:rsidP="001539E0">
            <w:pPr>
              <w:pStyle w:val="a7"/>
              <w:tabs>
                <w:tab w:val="left" w:pos="426"/>
              </w:tabs>
              <w:ind w:firstLine="142"/>
              <w:rPr>
                <w:shd w:val="clear" w:color="auto" w:fill="FFFFFF"/>
              </w:rPr>
            </w:pPr>
          </w:p>
        </w:tc>
        <w:tc>
          <w:tcPr>
            <w:tcW w:w="3209" w:type="dxa"/>
            <w:vAlign w:val="center"/>
          </w:tcPr>
          <w:p w:rsidR="003E2FD6" w:rsidRPr="00F17D02" w:rsidRDefault="003E2FD6" w:rsidP="003E2FD6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lastRenderedPageBreak/>
              <w:t xml:space="preserve">Методика навчання освітньої галузі </w:t>
            </w:r>
            <w:r>
              <w:rPr>
                <w:b/>
                <w:sz w:val="24"/>
                <w:szCs w:val="24"/>
              </w:rPr>
              <w:t>«</w:t>
            </w:r>
            <w:r w:rsidRPr="00F17D02">
              <w:rPr>
                <w:b/>
                <w:sz w:val="24"/>
                <w:szCs w:val="24"/>
              </w:rPr>
              <w:t>Мова і література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616319" w:rsidRPr="00F17D02" w:rsidTr="001539E0">
        <w:tc>
          <w:tcPr>
            <w:tcW w:w="3183" w:type="dxa"/>
            <w:shd w:val="clear" w:color="auto" w:fill="auto"/>
          </w:tcPr>
          <w:p w:rsidR="009E5563" w:rsidRPr="00F17D02" w:rsidRDefault="00251232" w:rsidP="00B96E5B">
            <w:pPr>
              <w:pStyle w:val="a7"/>
              <w:numPr>
                <w:ilvl w:val="0"/>
                <w:numId w:val="37"/>
              </w:numPr>
              <w:tabs>
                <w:tab w:val="left" w:pos="451"/>
              </w:tabs>
              <w:ind w:left="0" w:firstLine="142"/>
              <w:jc w:val="both"/>
              <w:rPr>
                <w:lang w:val="uk-UA"/>
              </w:rPr>
            </w:pPr>
            <w:r w:rsidRPr="00F17D02">
              <w:rPr>
                <w:lang w:val="uk-UA"/>
              </w:rPr>
              <w:lastRenderedPageBreak/>
              <w:t>Здатність до розуміння загальних питань методики викладання письма у початковій школі (мета, завдання; сутність процесу письма як особливого виду мовної діяльності, його психофізіологічн</w:t>
            </w:r>
            <w:r w:rsidR="00641418" w:rsidRPr="00F17D02">
              <w:rPr>
                <w:lang w:val="uk-UA"/>
              </w:rPr>
              <w:t>а</w:t>
            </w:r>
            <w:r w:rsidRPr="00F17D02">
              <w:rPr>
                <w:lang w:val="uk-UA"/>
              </w:rPr>
              <w:t xml:space="preserve"> структур</w:t>
            </w:r>
            <w:r w:rsidR="00641418" w:rsidRPr="00F17D02">
              <w:rPr>
                <w:lang w:val="uk-UA"/>
              </w:rPr>
              <w:t>а</w:t>
            </w:r>
            <w:r w:rsidRPr="00F17D02">
              <w:rPr>
                <w:lang w:val="uk-UA"/>
              </w:rPr>
              <w:t>, якості письма, особливості формування графічної діяльності дітей шестирічного віку</w:t>
            </w:r>
            <w:r w:rsidR="009E5563" w:rsidRPr="00F17D02">
              <w:rPr>
                <w:lang w:val="uk-UA"/>
              </w:rPr>
              <w:t>, методи, методичні прийоми, умови навчання каліграфічного письма молодших школярів;</w:t>
            </w:r>
          </w:p>
          <w:p w:rsidR="009E5563" w:rsidRPr="00F17D02" w:rsidRDefault="009E5563" w:rsidP="00B96E5B">
            <w:pPr>
              <w:pStyle w:val="a7"/>
              <w:numPr>
                <w:ilvl w:val="0"/>
                <w:numId w:val="37"/>
              </w:numPr>
              <w:tabs>
                <w:tab w:val="left" w:pos="451"/>
              </w:tabs>
              <w:ind w:left="0" w:firstLine="142"/>
              <w:jc w:val="both"/>
              <w:rPr>
                <w:lang w:val="uk-UA"/>
              </w:rPr>
            </w:pPr>
            <w:r w:rsidRPr="00F17D02">
              <w:rPr>
                <w:lang w:val="uk-UA"/>
              </w:rPr>
              <w:t xml:space="preserve">гігієнічні правила письма); </w:t>
            </w:r>
          </w:p>
          <w:p w:rsidR="00251232" w:rsidRPr="00F17D02" w:rsidRDefault="00251232" w:rsidP="00B96E5B">
            <w:pPr>
              <w:pStyle w:val="a7"/>
              <w:numPr>
                <w:ilvl w:val="0"/>
                <w:numId w:val="37"/>
              </w:numPr>
              <w:tabs>
                <w:tab w:val="left" w:pos="451"/>
              </w:tabs>
              <w:ind w:left="0" w:firstLine="142"/>
              <w:rPr>
                <w:lang w:val="uk-UA"/>
              </w:rPr>
            </w:pPr>
          </w:p>
          <w:p w:rsidR="00616319" w:rsidRPr="00F17D02" w:rsidRDefault="00616319" w:rsidP="001539E0">
            <w:pPr>
              <w:tabs>
                <w:tab w:val="left" w:pos="451"/>
                <w:tab w:val="left" w:pos="851"/>
                <w:tab w:val="left" w:pos="993"/>
              </w:tabs>
              <w:ind w:firstLine="14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154279" w:rsidRPr="00F17D02" w:rsidRDefault="009E5563" w:rsidP="00B96E5B">
            <w:pPr>
              <w:pStyle w:val="a7"/>
              <w:numPr>
                <w:ilvl w:val="0"/>
                <w:numId w:val="37"/>
              </w:numPr>
              <w:tabs>
                <w:tab w:val="left" w:pos="451"/>
              </w:tabs>
              <w:ind w:left="0" w:firstLine="142"/>
              <w:jc w:val="both"/>
              <w:rPr>
                <w:lang w:val="uk-UA"/>
              </w:rPr>
            </w:pPr>
            <w:r w:rsidRPr="00F17D02">
              <w:rPr>
                <w:iCs/>
                <w:color w:val="000000"/>
                <w:spacing w:val="-4"/>
                <w:lang w:val="uk-UA"/>
              </w:rPr>
              <w:t>Знання</w:t>
            </w:r>
            <w:r w:rsidR="00B5061E" w:rsidRPr="00F17D02">
              <w:rPr>
                <w:lang w:val="uk-UA"/>
              </w:rPr>
              <w:t xml:space="preserve"> </w:t>
            </w:r>
            <w:r w:rsidR="005C7113" w:rsidRPr="00F17D02">
              <w:rPr>
                <w:lang w:val="uk-UA"/>
              </w:rPr>
              <w:t>особливост</w:t>
            </w:r>
            <w:r w:rsidR="00B5061E" w:rsidRPr="00F17D02">
              <w:rPr>
                <w:lang w:val="uk-UA"/>
              </w:rPr>
              <w:t>ей</w:t>
            </w:r>
            <w:r w:rsidR="005C7113" w:rsidRPr="00F17D02">
              <w:rPr>
                <w:lang w:val="uk-UA"/>
              </w:rPr>
              <w:t xml:space="preserve"> формування каліграфічного письма на уроках письма та математики в початковій школі</w:t>
            </w:r>
            <w:r w:rsidR="00154279" w:rsidRPr="00F17D02">
              <w:rPr>
                <w:lang w:val="uk-UA"/>
              </w:rPr>
              <w:t>. Уміння каліграфічно, грамотно, ритмічно, швидко, дотримуючись гігієнічних правил, писати в зошиті та на класній дошці;</w:t>
            </w:r>
          </w:p>
          <w:p w:rsidR="00616319" w:rsidRPr="00F17D02" w:rsidRDefault="00154279" w:rsidP="00B96E5B">
            <w:pPr>
              <w:pStyle w:val="a7"/>
              <w:numPr>
                <w:ilvl w:val="0"/>
                <w:numId w:val="37"/>
              </w:numPr>
              <w:tabs>
                <w:tab w:val="left" w:pos="451"/>
              </w:tabs>
              <w:ind w:left="0" w:firstLine="142"/>
              <w:jc w:val="both"/>
              <w:rPr>
                <w:lang w:val="uk-UA"/>
              </w:rPr>
            </w:pPr>
            <w:r w:rsidRPr="00F17D02">
              <w:rPr>
                <w:lang w:val="uk-UA"/>
              </w:rPr>
              <w:t>визначати поелементну структуру кожної літери українського алфавіту, цифри, пояснювати та показувати послідовність її написання; правила з’єднання букв у буквосполучення, склади, слова; моделювати структуру та проводити уроки письма добукварного, букварного, післябукварного періодів.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7319A1" w:rsidRPr="00B96E5B" w:rsidRDefault="007319A1" w:rsidP="00B96E5B">
            <w:pPr>
              <w:rPr>
                <w:b/>
              </w:rPr>
            </w:pPr>
          </w:p>
          <w:p w:rsidR="00616319" w:rsidRPr="00B96E5B" w:rsidRDefault="00616319" w:rsidP="00B96E5B">
            <w:pPr>
              <w:jc w:val="center"/>
              <w:rPr>
                <w:b/>
                <w:sz w:val="24"/>
                <w:szCs w:val="24"/>
              </w:rPr>
            </w:pPr>
            <w:r w:rsidRPr="00B96E5B">
              <w:rPr>
                <w:b/>
                <w:sz w:val="24"/>
                <w:szCs w:val="24"/>
              </w:rPr>
              <w:t>Методика навчання письма</w:t>
            </w:r>
          </w:p>
        </w:tc>
      </w:tr>
      <w:tr w:rsidR="0004294B" w:rsidRPr="00F17D02" w:rsidTr="001A0587">
        <w:tc>
          <w:tcPr>
            <w:tcW w:w="3183" w:type="dxa"/>
          </w:tcPr>
          <w:p w:rsidR="0004294B" w:rsidRDefault="0004294B" w:rsidP="00B96E5B">
            <w:pPr>
              <w:pStyle w:val="a7"/>
              <w:numPr>
                <w:ilvl w:val="0"/>
                <w:numId w:val="38"/>
              </w:numPr>
              <w:tabs>
                <w:tab w:val="left" w:pos="413"/>
              </w:tabs>
              <w:ind w:left="0" w:firstLine="142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Володіння предметною комунікативною компетентністю</w:t>
            </w:r>
          </w:p>
          <w:p w:rsidR="0004294B" w:rsidRDefault="0004294B" w:rsidP="0015125F">
            <w:pPr>
              <w:pStyle w:val="a7"/>
              <w:tabs>
                <w:tab w:val="left" w:pos="413"/>
              </w:tabs>
              <w:ind w:firstLine="142"/>
              <w:jc w:val="both"/>
              <w:rPr>
                <w:shd w:val="clear" w:color="auto" w:fill="FFFFFF"/>
              </w:rPr>
            </w:pPr>
          </w:p>
          <w:p w:rsidR="0004294B" w:rsidRDefault="0004294B" w:rsidP="0015125F">
            <w:pPr>
              <w:pStyle w:val="a7"/>
              <w:tabs>
                <w:tab w:val="left" w:pos="413"/>
              </w:tabs>
              <w:ind w:firstLine="142"/>
              <w:jc w:val="both"/>
              <w:rPr>
                <w:shd w:val="clear" w:color="auto" w:fill="FFFFFF"/>
              </w:rPr>
            </w:pPr>
          </w:p>
          <w:p w:rsidR="0004294B" w:rsidRDefault="0004294B" w:rsidP="00B96E5B">
            <w:pPr>
              <w:pStyle w:val="a7"/>
              <w:numPr>
                <w:ilvl w:val="0"/>
                <w:numId w:val="38"/>
              </w:numPr>
              <w:tabs>
                <w:tab w:val="left" w:pos="413"/>
              </w:tabs>
              <w:ind w:left="0" w:firstLine="142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Володіння обчислювальною компетентністю </w:t>
            </w:r>
          </w:p>
          <w:p w:rsidR="0004294B" w:rsidRDefault="0004294B" w:rsidP="0015125F">
            <w:pPr>
              <w:pStyle w:val="a7"/>
              <w:tabs>
                <w:tab w:val="left" w:pos="413"/>
              </w:tabs>
              <w:ind w:firstLine="142"/>
              <w:jc w:val="both"/>
              <w:rPr>
                <w:shd w:val="clear" w:color="auto" w:fill="FFFFFF"/>
              </w:rPr>
            </w:pPr>
          </w:p>
          <w:p w:rsidR="0004294B" w:rsidRPr="00A55C0E" w:rsidRDefault="0004294B" w:rsidP="0015125F">
            <w:pPr>
              <w:pStyle w:val="a7"/>
              <w:tabs>
                <w:tab w:val="left" w:pos="413"/>
              </w:tabs>
              <w:ind w:firstLine="142"/>
              <w:jc w:val="both"/>
              <w:rPr>
                <w:shd w:val="clear" w:color="auto" w:fill="FFFFFF"/>
              </w:rPr>
            </w:pPr>
          </w:p>
          <w:p w:rsidR="0004294B" w:rsidRDefault="0004294B" w:rsidP="00B96E5B">
            <w:pPr>
              <w:pStyle w:val="a7"/>
              <w:numPr>
                <w:ilvl w:val="0"/>
                <w:numId w:val="38"/>
              </w:numPr>
              <w:tabs>
                <w:tab w:val="left" w:pos="413"/>
              </w:tabs>
              <w:ind w:left="0" w:firstLine="142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Володіння конструктивною компетентністю</w:t>
            </w:r>
          </w:p>
          <w:p w:rsidR="0004294B" w:rsidRDefault="0004294B" w:rsidP="0015125F">
            <w:pPr>
              <w:pStyle w:val="a7"/>
              <w:tabs>
                <w:tab w:val="left" w:pos="413"/>
              </w:tabs>
              <w:ind w:firstLine="142"/>
              <w:jc w:val="both"/>
              <w:rPr>
                <w:shd w:val="clear" w:color="auto" w:fill="FFFFFF"/>
              </w:rPr>
            </w:pPr>
          </w:p>
          <w:p w:rsidR="0004294B" w:rsidRDefault="0004294B" w:rsidP="0015125F">
            <w:pPr>
              <w:pStyle w:val="a7"/>
              <w:tabs>
                <w:tab w:val="left" w:pos="413"/>
              </w:tabs>
              <w:ind w:firstLine="142"/>
              <w:jc w:val="both"/>
              <w:rPr>
                <w:shd w:val="clear" w:color="auto" w:fill="FFFFFF"/>
              </w:rPr>
            </w:pPr>
          </w:p>
          <w:p w:rsidR="0004294B" w:rsidRDefault="0004294B" w:rsidP="0015125F">
            <w:pPr>
              <w:pStyle w:val="a7"/>
              <w:tabs>
                <w:tab w:val="left" w:pos="413"/>
              </w:tabs>
              <w:ind w:firstLine="142"/>
              <w:jc w:val="both"/>
              <w:rPr>
                <w:shd w:val="clear" w:color="auto" w:fill="FFFFFF"/>
              </w:rPr>
            </w:pPr>
          </w:p>
          <w:p w:rsidR="0004294B" w:rsidRDefault="0004294B" w:rsidP="0015125F">
            <w:pPr>
              <w:pStyle w:val="a7"/>
              <w:tabs>
                <w:tab w:val="left" w:pos="413"/>
              </w:tabs>
              <w:ind w:firstLine="142"/>
              <w:jc w:val="both"/>
              <w:rPr>
                <w:shd w:val="clear" w:color="auto" w:fill="FFFFFF"/>
              </w:rPr>
            </w:pPr>
          </w:p>
          <w:p w:rsidR="0004294B" w:rsidRDefault="0004294B" w:rsidP="00B96E5B">
            <w:pPr>
              <w:pStyle w:val="a7"/>
              <w:numPr>
                <w:ilvl w:val="0"/>
                <w:numId w:val="38"/>
              </w:numPr>
              <w:tabs>
                <w:tab w:val="left" w:pos="413"/>
              </w:tabs>
              <w:ind w:left="0" w:firstLine="142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Володіння  професійною творчою </w:t>
            </w:r>
            <w:r>
              <w:rPr>
                <w:shd w:val="clear" w:color="auto" w:fill="FFFFFF"/>
              </w:rPr>
              <w:lastRenderedPageBreak/>
              <w:t>компетентністю</w:t>
            </w:r>
          </w:p>
          <w:p w:rsidR="0004294B" w:rsidRPr="00E416F3" w:rsidRDefault="0004294B" w:rsidP="0015125F">
            <w:pPr>
              <w:pStyle w:val="a7"/>
              <w:tabs>
                <w:tab w:val="left" w:pos="413"/>
              </w:tabs>
              <w:ind w:firstLine="142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9" w:type="dxa"/>
            <w:vAlign w:val="center"/>
          </w:tcPr>
          <w:p w:rsidR="0004294B" w:rsidRPr="007E187A" w:rsidRDefault="0004294B" w:rsidP="00B96E5B">
            <w:pPr>
              <w:pStyle w:val="a7"/>
              <w:numPr>
                <w:ilvl w:val="0"/>
                <w:numId w:val="38"/>
              </w:numPr>
              <w:tabs>
                <w:tab w:val="left" w:pos="413"/>
              </w:tabs>
              <w:ind w:left="0" w:firstLine="142"/>
              <w:jc w:val="both"/>
              <w:rPr>
                <w:shd w:val="clear" w:color="auto" w:fill="FFFFFF"/>
                <w:lang w:val="uk-UA"/>
              </w:rPr>
            </w:pPr>
            <w:r w:rsidRPr="007E187A">
              <w:rPr>
                <w:shd w:val="clear" w:color="auto" w:fill="FFFFFF"/>
                <w:lang w:val="uk-UA"/>
              </w:rPr>
              <w:lastRenderedPageBreak/>
              <w:t>Оволодіння математичною термінологією; вміння передавати математичну інформацію; вміння користуватись засобами передачі математичної інформації.</w:t>
            </w:r>
          </w:p>
          <w:p w:rsidR="0004294B" w:rsidRPr="007E187A" w:rsidRDefault="0004294B" w:rsidP="00B96E5B">
            <w:pPr>
              <w:pStyle w:val="a7"/>
              <w:numPr>
                <w:ilvl w:val="0"/>
                <w:numId w:val="38"/>
              </w:numPr>
              <w:tabs>
                <w:tab w:val="left" w:pos="413"/>
              </w:tabs>
              <w:ind w:left="0" w:firstLine="142"/>
              <w:jc w:val="both"/>
              <w:rPr>
                <w:shd w:val="clear" w:color="auto" w:fill="FFFFFF"/>
                <w:lang w:val="uk-UA"/>
              </w:rPr>
            </w:pPr>
            <w:r w:rsidRPr="007E187A">
              <w:rPr>
                <w:shd w:val="clear" w:color="auto" w:fill="FFFFFF"/>
                <w:lang w:val="uk-UA"/>
              </w:rPr>
              <w:t>Здатність до формування в учнів усвідомлених і міцних обчислювальних навичок, як основи обчислювальної компетентності.</w:t>
            </w:r>
          </w:p>
          <w:p w:rsidR="0004294B" w:rsidRPr="007E187A" w:rsidRDefault="0004294B" w:rsidP="00B96E5B">
            <w:pPr>
              <w:pStyle w:val="a7"/>
              <w:numPr>
                <w:ilvl w:val="0"/>
                <w:numId w:val="38"/>
              </w:numPr>
              <w:tabs>
                <w:tab w:val="left" w:pos="413"/>
              </w:tabs>
              <w:ind w:left="0" w:firstLine="142"/>
              <w:jc w:val="both"/>
              <w:rPr>
                <w:shd w:val="clear" w:color="auto" w:fill="FFFFFF"/>
                <w:lang w:val="uk-UA"/>
              </w:rPr>
            </w:pPr>
            <w:r w:rsidRPr="007E187A">
              <w:rPr>
                <w:shd w:val="clear" w:color="auto" w:fill="FFFFFF"/>
                <w:lang w:val="uk-UA"/>
              </w:rPr>
              <w:t xml:space="preserve">Набуття навичок формування в учнів здатності розпізнавати практичні проблеми, які можна розв'язати із </w:t>
            </w:r>
            <w:r w:rsidRPr="007E187A">
              <w:rPr>
                <w:shd w:val="clear" w:color="auto" w:fill="FFFFFF"/>
                <w:lang w:val="uk-UA"/>
              </w:rPr>
              <w:lastRenderedPageBreak/>
              <w:t>застосуванням різноманітних методів, математичних конструкцій, схем, таблиць тощо.</w:t>
            </w:r>
          </w:p>
          <w:p w:rsidR="0004294B" w:rsidRPr="007E187A" w:rsidRDefault="0004294B" w:rsidP="00B96E5B">
            <w:pPr>
              <w:pStyle w:val="a7"/>
              <w:numPr>
                <w:ilvl w:val="0"/>
                <w:numId w:val="38"/>
              </w:numPr>
              <w:tabs>
                <w:tab w:val="left" w:pos="413"/>
              </w:tabs>
              <w:ind w:left="0" w:firstLine="142"/>
              <w:jc w:val="both"/>
              <w:rPr>
                <w:shd w:val="clear" w:color="auto" w:fill="FFFFFF"/>
                <w:lang w:val="uk-UA"/>
              </w:rPr>
            </w:pPr>
            <w:r w:rsidRPr="007E187A">
              <w:rPr>
                <w:shd w:val="clear" w:color="auto" w:fill="FFFFFF"/>
                <w:lang w:val="uk-UA"/>
              </w:rPr>
              <w:t>Володіння основними сучасними методами та формами навчання освітньої галузі «Математика».</w:t>
            </w:r>
          </w:p>
          <w:p w:rsidR="0004294B" w:rsidRPr="007E187A" w:rsidRDefault="0004294B" w:rsidP="00B96E5B">
            <w:pPr>
              <w:pStyle w:val="a7"/>
              <w:numPr>
                <w:ilvl w:val="0"/>
                <w:numId w:val="38"/>
              </w:numPr>
              <w:tabs>
                <w:tab w:val="left" w:pos="413"/>
              </w:tabs>
              <w:ind w:left="0" w:firstLine="142"/>
              <w:jc w:val="both"/>
              <w:rPr>
                <w:shd w:val="clear" w:color="auto" w:fill="FFFFFF"/>
                <w:lang w:val="uk-UA"/>
              </w:rPr>
            </w:pPr>
            <w:r w:rsidRPr="007E187A">
              <w:rPr>
                <w:shd w:val="clear" w:color="auto" w:fill="FFFFFF"/>
                <w:lang w:val="uk-UA"/>
              </w:rPr>
              <w:t>Вироблення вміння аналізувати й доцільно підбирати необхідні прийоми  та методи  навчання математичному матеріалу учнів початкової школи.</w:t>
            </w:r>
          </w:p>
          <w:p w:rsidR="0004294B" w:rsidRPr="007E187A" w:rsidRDefault="0004294B" w:rsidP="00B96E5B">
            <w:pPr>
              <w:pStyle w:val="a7"/>
              <w:numPr>
                <w:ilvl w:val="0"/>
                <w:numId w:val="38"/>
              </w:numPr>
              <w:tabs>
                <w:tab w:val="left" w:pos="413"/>
              </w:tabs>
              <w:ind w:left="0" w:firstLine="142"/>
              <w:jc w:val="both"/>
              <w:rPr>
                <w:shd w:val="clear" w:color="auto" w:fill="FFFFFF"/>
                <w:lang w:val="uk-UA"/>
              </w:rPr>
            </w:pPr>
            <w:r w:rsidRPr="007E187A">
              <w:rPr>
                <w:shd w:val="clear" w:color="auto" w:fill="FFFFFF"/>
                <w:lang w:val="uk-UA"/>
              </w:rPr>
              <w:t>Спроможність вирішувати типові професійні задачі.</w:t>
            </w:r>
          </w:p>
          <w:p w:rsidR="0004294B" w:rsidRPr="007E187A" w:rsidRDefault="0004294B" w:rsidP="00B96E5B">
            <w:pPr>
              <w:pStyle w:val="a7"/>
              <w:numPr>
                <w:ilvl w:val="0"/>
                <w:numId w:val="38"/>
              </w:numPr>
              <w:tabs>
                <w:tab w:val="left" w:pos="413"/>
              </w:tabs>
              <w:ind w:left="0" w:firstLine="142"/>
              <w:jc w:val="both"/>
              <w:rPr>
                <w:shd w:val="clear" w:color="auto" w:fill="FFFFFF"/>
                <w:lang w:val="uk-UA"/>
              </w:rPr>
            </w:pPr>
            <w:r w:rsidRPr="007E187A">
              <w:rPr>
                <w:shd w:val="clear" w:color="auto" w:fill="FFFFFF"/>
                <w:lang w:val="uk-UA"/>
              </w:rPr>
              <w:t>Здатність впровадження компетентнісного підходу у процесі професійної діяльності.</w:t>
            </w:r>
          </w:p>
          <w:p w:rsidR="0004294B" w:rsidRPr="007E187A" w:rsidRDefault="0004294B" w:rsidP="0015125F">
            <w:pPr>
              <w:pStyle w:val="a7"/>
              <w:tabs>
                <w:tab w:val="left" w:pos="413"/>
              </w:tabs>
              <w:ind w:firstLine="142"/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04294B" w:rsidRPr="00F17D02" w:rsidRDefault="0004294B" w:rsidP="00402200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lastRenderedPageBreak/>
              <w:t xml:space="preserve">Методика навчання освітньої галузі </w:t>
            </w:r>
            <w:r>
              <w:rPr>
                <w:b/>
                <w:sz w:val="24"/>
                <w:szCs w:val="24"/>
              </w:rPr>
              <w:t>«</w:t>
            </w:r>
            <w:r w:rsidRPr="00F17D02">
              <w:rPr>
                <w:b/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04294B" w:rsidRPr="00F17D02" w:rsidTr="001A0587">
        <w:tc>
          <w:tcPr>
            <w:tcW w:w="3183" w:type="dxa"/>
          </w:tcPr>
          <w:p w:rsidR="0004294B" w:rsidRPr="0015125F" w:rsidRDefault="0004294B" w:rsidP="00B96E5B">
            <w:pPr>
              <w:pStyle w:val="a7"/>
              <w:numPr>
                <w:ilvl w:val="0"/>
                <w:numId w:val="39"/>
              </w:numPr>
              <w:tabs>
                <w:tab w:val="left" w:pos="438"/>
              </w:tabs>
              <w:ind w:left="0" w:firstLine="142"/>
              <w:jc w:val="both"/>
              <w:rPr>
                <w:lang w:val="uk-UA"/>
              </w:rPr>
            </w:pPr>
            <w:r w:rsidRPr="0015125F">
              <w:rPr>
                <w:lang w:val="uk-UA"/>
              </w:rPr>
              <w:lastRenderedPageBreak/>
              <w:t>Іншомовна професійна компетенція (лінгвістична, лінгвокраїнознавча, комунікативна, навчально-пізнавальна та лінгвометодична).</w:t>
            </w:r>
          </w:p>
          <w:p w:rsidR="0004294B" w:rsidRPr="0015125F" w:rsidRDefault="0004294B" w:rsidP="0015125F">
            <w:pPr>
              <w:pStyle w:val="a7"/>
              <w:tabs>
                <w:tab w:val="left" w:pos="438"/>
              </w:tabs>
              <w:ind w:firstLine="142"/>
              <w:jc w:val="both"/>
              <w:rPr>
                <w:lang w:val="uk-UA"/>
              </w:rPr>
            </w:pPr>
          </w:p>
          <w:p w:rsidR="0004294B" w:rsidRDefault="0004294B" w:rsidP="00B96E5B">
            <w:pPr>
              <w:pStyle w:val="a7"/>
              <w:numPr>
                <w:ilvl w:val="0"/>
                <w:numId w:val="39"/>
              </w:numPr>
              <w:tabs>
                <w:tab w:val="left" w:pos="438"/>
              </w:tabs>
              <w:ind w:left="0" w:firstLine="142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t>Методична компетенція з методики навчання іноземної мови дітей молодшого шкільного віку.</w:t>
            </w:r>
          </w:p>
          <w:p w:rsidR="0004294B" w:rsidRDefault="0004294B" w:rsidP="0015125F">
            <w:pPr>
              <w:pStyle w:val="a7"/>
              <w:tabs>
                <w:tab w:val="left" w:pos="438"/>
              </w:tabs>
              <w:ind w:firstLine="142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04294B" w:rsidRPr="005540DC" w:rsidRDefault="0004294B" w:rsidP="0015125F">
            <w:pPr>
              <w:pStyle w:val="a7"/>
              <w:tabs>
                <w:tab w:val="left" w:pos="438"/>
              </w:tabs>
              <w:ind w:firstLine="142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9" w:type="dxa"/>
            <w:vAlign w:val="center"/>
          </w:tcPr>
          <w:p w:rsidR="0004294B" w:rsidRDefault="0004294B" w:rsidP="00B96E5B">
            <w:pPr>
              <w:pStyle w:val="a7"/>
              <w:numPr>
                <w:ilvl w:val="0"/>
                <w:numId w:val="39"/>
              </w:numPr>
              <w:tabs>
                <w:tab w:val="left" w:pos="438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7E187A">
              <w:rPr>
                <w:color w:val="000000"/>
                <w:shd w:val="clear" w:color="auto" w:fill="FFFFFF"/>
              </w:rPr>
              <w:t>Знання зміст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7E187A">
              <w:rPr>
                <w:color w:val="000000"/>
                <w:shd w:val="clear" w:color="auto" w:fill="FFFFFF"/>
              </w:rPr>
              <w:t xml:space="preserve"> і особливост</w:t>
            </w:r>
            <w:r>
              <w:rPr>
                <w:color w:val="000000"/>
                <w:shd w:val="clear" w:color="auto" w:fill="FFFFFF"/>
              </w:rPr>
              <w:t>ей</w:t>
            </w:r>
            <w:r w:rsidRPr="007E187A">
              <w:rPr>
                <w:color w:val="000000"/>
                <w:shd w:val="clear" w:color="auto" w:fill="FFFFFF"/>
              </w:rPr>
              <w:t xml:space="preserve"> побудови початкового курсу іноземної мови; </w:t>
            </w:r>
          </w:p>
          <w:p w:rsidR="0004294B" w:rsidRDefault="0004294B" w:rsidP="00B96E5B">
            <w:pPr>
              <w:pStyle w:val="a7"/>
              <w:numPr>
                <w:ilvl w:val="0"/>
                <w:numId w:val="39"/>
              </w:numPr>
              <w:tabs>
                <w:tab w:val="left" w:pos="438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7E187A">
              <w:rPr>
                <w:color w:val="000000"/>
                <w:shd w:val="clear" w:color="auto" w:fill="FFFFFF"/>
              </w:rPr>
              <w:t xml:space="preserve">основні теорії формування граматичних, лексичних та ін. мовленнєвих навичок; </w:t>
            </w:r>
          </w:p>
          <w:p w:rsidR="0004294B" w:rsidRDefault="0004294B" w:rsidP="00B96E5B">
            <w:pPr>
              <w:pStyle w:val="a7"/>
              <w:numPr>
                <w:ilvl w:val="0"/>
                <w:numId w:val="39"/>
              </w:numPr>
              <w:tabs>
                <w:tab w:val="left" w:pos="438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7E187A">
              <w:rPr>
                <w:color w:val="000000"/>
                <w:shd w:val="clear" w:color="auto" w:fill="FFFFFF"/>
              </w:rPr>
              <w:t xml:space="preserve">формування навичок техніки письма, читання; </w:t>
            </w:r>
          </w:p>
          <w:p w:rsidR="0004294B" w:rsidRDefault="0004294B" w:rsidP="00B96E5B">
            <w:pPr>
              <w:pStyle w:val="a7"/>
              <w:numPr>
                <w:ilvl w:val="0"/>
                <w:numId w:val="39"/>
              </w:numPr>
              <w:tabs>
                <w:tab w:val="left" w:pos="438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7E187A">
              <w:rPr>
                <w:color w:val="000000"/>
                <w:shd w:val="clear" w:color="auto" w:fill="FFFFFF"/>
              </w:rPr>
              <w:t xml:space="preserve">формування вмінь </w:t>
            </w:r>
            <w:proofErr w:type="gramStart"/>
            <w:r w:rsidRPr="007E187A">
              <w:rPr>
                <w:color w:val="000000"/>
                <w:shd w:val="clear" w:color="auto" w:fill="FFFFFF"/>
              </w:rPr>
              <w:t>ауд</w:t>
            </w:r>
            <w:proofErr w:type="gramEnd"/>
            <w:r w:rsidRPr="007E187A">
              <w:rPr>
                <w:color w:val="000000"/>
                <w:shd w:val="clear" w:color="auto" w:fill="FFFFFF"/>
              </w:rPr>
              <w:t xml:space="preserve">іювання, читання, говоріння; </w:t>
            </w:r>
          </w:p>
          <w:p w:rsidR="0004294B" w:rsidRPr="007E187A" w:rsidRDefault="0004294B" w:rsidP="00B96E5B">
            <w:pPr>
              <w:pStyle w:val="a7"/>
              <w:numPr>
                <w:ilvl w:val="0"/>
                <w:numId w:val="39"/>
              </w:numPr>
              <w:tabs>
                <w:tab w:val="left" w:pos="438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7E187A">
              <w:rPr>
                <w:color w:val="000000"/>
                <w:shd w:val="clear" w:color="auto" w:fill="FFFFFF"/>
              </w:rPr>
              <w:t xml:space="preserve">вимоги до іншомовної </w:t>
            </w:r>
            <w:proofErr w:type="gramStart"/>
            <w:r w:rsidRPr="007E187A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7E187A">
              <w:rPr>
                <w:color w:val="000000"/>
                <w:shd w:val="clear" w:color="auto" w:fill="FFFFFF"/>
              </w:rPr>
              <w:t>ідготовки учнів за роками навчання і критерії оцінювання знань, умінь і навичок учнів.</w:t>
            </w:r>
          </w:p>
          <w:p w:rsidR="0004294B" w:rsidRDefault="0004294B" w:rsidP="00B96E5B">
            <w:pPr>
              <w:pStyle w:val="a7"/>
              <w:numPr>
                <w:ilvl w:val="0"/>
                <w:numId w:val="39"/>
              </w:numPr>
              <w:tabs>
                <w:tab w:val="left" w:pos="438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7E187A">
              <w:rPr>
                <w:color w:val="000000"/>
                <w:shd w:val="clear" w:color="auto" w:fill="FFFFFF"/>
              </w:rPr>
              <w:t>кваліфіковано застосовувати сучасні принципи, методи, прийоми і засоби навчання чотирьох видів мовленнєвої діяльності;</w:t>
            </w:r>
          </w:p>
          <w:p w:rsidR="0004294B" w:rsidRPr="007E187A" w:rsidRDefault="0004294B" w:rsidP="00B96E5B">
            <w:pPr>
              <w:pStyle w:val="a7"/>
              <w:numPr>
                <w:ilvl w:val="0"/>
                <w:numId w:val="39"/>
              </w:numPr>
              <w:tabs>
                <w:tab w:val="left" w:pos="438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7E187A">
              <w:rPr>
                <w:color w:val="000000"/>
                <w:shd w:val="clear" w:color="auto" w:fill="FFFFFF"/>
              </w:rPr>
              <w:t xml:space="preserve">оцінювати </w:t>
            </w:r>
            <w:proofErr w:type="gramStart"/>
            <w:r w:rsidRPr="007E187A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7E187A">
              <w:rPr>
                <w:color w:val="000000"/>
                <w:shd w:val="clear" w:color="auto" w:fill="FFFFFF"/>
              </w:rPr>
              <w:t xml:space="preserve">івень сформованості усіх складників іншомовної комунікативної компетенції; </w:t>
            </w:r>
            <w:r w:rsidRPr="007E187A">
              <w:rPr>
                <w:color w:val="000000"/>
                <w:shd w:val="clear" w:color="auto" w:fill="FFFFFF"/>
              </w:rPr>
              <w:lastRenderedPageBreak/>
              <w:t>планувати й реалізовувати різні форми організації навчально-виховного процесу в початковій школі.</w:t>
            </w:r>
          </w:p>
        </w:tc>
        <w:tc>
          <w:tcPr>
            <w:tcW w:w="3209" w:type="dxa"/>
            <w:vAlign w:val="center"/>
          </w:tcPr>
          <w:p w:rsidR="0004294B" w:rsidRPr="00F17D02" w:rsidRDefault="0004294B" w:rsidP="008A0A6B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lastRenderedPageBreak/>
              <w:t>Методика навчання іноземної мови</w:t>
            </w:r>
          </w:p>
        </w:tc>
      </w:tr>
      <w:tr w:rsidR="0058388D" w:rsidRPr="00F17D02" w:rsidTr="001A0587">
        <w:tc>
          <w:tcPr>
            <w:tcW w:w="3183" w:type="dxa"/>
          </w:tcPr>
          <w:p w:rsidR="0058388D" w:rsidRPr="00097903" w:rsidRDefault="0058388D" w:rsidP="00B96E5B">
            <w:pPr>
              <w:pStyle w:val="a7"/>
              <w:numPr>
                <w:ilvl w:val="0"/>
                <w:numId w:val="40"/>
              </w:numPr>
              <w:tabs>
                <w:tab w:val="left" w:pos="426"/>
              </w:tabs>
              <w:ind w:left="0" w:firstLine="142"/>
            </w:pPr>
            <w:r w:rsidRPr="00097903">
              <w:rPr>
                <w:lang w:val="uk-UA"/>
              </w:rPr>
              <w:lastRenderedPageBreak/>
              <w:t xml:space="preserve">Усвідомлення </w:t>
            </w:r>
            <w:r w:rsidRPr="00097903">
              <w:t xml:space="preserve"> цінностей громадянського суспільства</w:t>
            </w:r>
            <w:r w:rsidRPr="00097903">
              <w:rPr>
                <w:lang w:val="uk-UA"/>
              </w:rPr>
              <w:t>.</w:t>
            </w:r>
            <w:r w:rsidRPr="00097903">
              <w:t xml:space="preserve"> </w:t>
            </w:r>
          </w:p>
          <w:p w:rsidR="0058388D" w:rsidRPr="00097903" w:rsidRDefault="0058388D" w:rsidP="00B96E5B">
            <w:pPr>
              <w:pStyle w:val="a7"/>
              <w:numPr>
                <w:ilvl w:val="0"/>
                <w:numId w:val="40"/>
              </w:numPr>
              <w:tabs>
                <w:tab w:val="left" w:pos="426"/>
              </w:tabs>
              <w:ind w:left="0" w:firstLine="142"/>
              <w:rPr>
                <w:lang w:val="uk-UA"/>
              </w:rPr>
            </w:pPr>
            <w:r w:rsidRPr="00097903">
              <w:rPr>
                <w:lang w:val="uk-UA"/>
              </w:rPr>
              <w:t>Здатність критично оцінювати суспільно-політичну ситуацію на певному етапі.</w:t>
            </w:r>
          </w:p>
          <w:p w:rsidR="0058388D" w:rsidRPr="00097903" w:rsidRDefault="0058388D" w:rsidP="00B96E5B">
            <w:pPr>
              <w:pStyle w:val="a7"/>
              <w:numPr>
                <w:ilvl w:val="0"/>
                <w:numId w:val="40"/>
              </w:numPr>
              <w:tabs>
                <w:tab w:val="left" w:pos="426"/>
              </w:tabs>
              <w:ind w:left="0" w:firstLine="142"/>
              <w:rPr>
                <w:lang w:val="uk-UA"/>
              </w:rPr>
            </w:pPr>
            <w:r w:rsidRPr="00097903">
              <w:rPr>
                <w:lang w:val="uk-UA"/>
              </w:rPr>
              <w:t xml:space="preserve">Здатність толерантного ставлення до різних виявів культури  і її носіїв. </w:t>
            </w:r>
          </w:p>
          <w:p w:rsidR="0058388D" w:rsidRPr="00097903" w:rsidRDefault="0058388D" w:rsidP="00B96E5B">
            <w:pPr>
              <w:pStyle w:val="a7"/>
              <w:numPr>
                <w:ilvl w:val="0"/>
                <w:numId w:val="40"/>
              </w:numPr>
              <w:tabs>
                <w:tab w:val="left" w:pos="426"/>
              </w:tabs>
              <w:ind w:left="0" w:firstLine="142"/>
              <w:rPr>
                <w:lang w:val="uk-UA"/>
              </w:rPr>
            </w:pPr>
            <w:r w:rsidRPr="00097903">
              <w:rPr>
                <w:lang w:val="uk-UA"/>
              </w:rPr>
              <w:t xml:space="preserve">Здатність виявляти та аргументувати власну світоглядну позицію </w:t>
            </w:r>
          </w:p>
          <w:p w:rsidR="0058388D" w:rsidRPr="00097903" w:rsidRDefault="0058388D" w:rsidP="00B96E5B">
            <w:pPr>
              <w:pStyle w:val="a7"/>
              <w:numPr>
                <w:ilvl w:val="0"/>
                <w:numId w:val="40"/>
              </w:numPr>
              <w:tabs>
                <w:tab w:val="left" w:pos="426"/>
              </w:tabs>
              <w:ind w:left="0" w:firstLine="142"/>
              <w:rPr>
                <w:lang w:val="uk-UA"/>
              </w:rPr>
            </w:pPr>
            <w:r w:rsidRPr="00097903">
              <w:rPr>
                <w:lang w:val="uk-UA"/>
              </w:rPr>
              <w:t xml:space="preserve">Здатність осмислювати нові концепції предмета, нові педагогічні технології. </w:t>
            </w:r>
          </w:p>
          <w:p w:rsidR="0058388D" w:rsidRPr="005540DC" w:rsidRDefault="0058388D" w:rsidP="00B96E5B">
            <w:pPr>
              <w:pStyle w:val="a7"/>
              <w:numPr>
                <w:ilvl w:val="0"/>
                <w:numId w:val="40"/>
              </w:numPr>
              <w:tabs>
                <w:tab w:val="left" w:pos="426"/>
              </w:tabs>
              <w:ind w:left="0" w:firstLine="142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097903">
              <w:rPr>
                <w:lang w:val="uk-UA"/>
              </w:rPr>
              <w:t>Здатність планувати і здійснювати процес навчання.</w:t>
            </w:r>
          </w:p>
        </w:tc>
        <w:tc>
          <w:tcPr>
            <w:tcW w:w="3179" w:type="dxa"/>
            <w:vAlign w:val="center"/>
          </w:tcPr>
          <w:p w:rsidR="0058388D" w:rsidRPr="000851B0" w:rsidRDefault="0058388D" w:rsidP="00B96E5B">
            <w:pPr>
              <w:pStyle w:val="a7"/>
              <w:numPr>
                <w:ilvl w:val="0"/>
                <w:numId w:val="40"/>
              </w:numPr>
              <w:tabs>
                <w:tab w:val="left" w:pos="426"/>
              </w:tabs>
              <w:ind w:left="0" w:firstLine="142"/>
              <w:rPr>
                <w:color w:val="000000"/>
                <w:shd w:val="clear" w:color="auto" w:fill="FFFFFF"/>
                <w:lang w:val="uk-UA"/>
              </w:rPr>
            </w:pPr>
            <w:r w:rsidRPr="000851B0">
              <w:rPr>
                <w:color w:val="000000"/>
                <w:shd w:val="clear" w:color="auto" w:fill="FFFFFF"/>
                <w:lang w:val="uk-UA"/>
              </w:rPr>
              <w:t>Вміти вибирати відповідні методи формування громадянських почуттів в молодших школярів.</w:t>
            </w:r>
          </w:p>
          <w:p w:rsidR="0058388D" w:rsidRPr="000851B0" w:rsidRDefault="0058388D" w:rsidP="00B96E5B">
            <w:pPr>
              <w:pStyle w:val="a7"/>
              <w:numPr>
                <w:ilvl w:val="0"/>
                <w:numId w:val="40"/>
              </w:numPr>
              <w:tabs>
                <w:tab w:val="left" w:pos="426"/>
              </w:tabs>
              <w:ind w:left="0" w:firstLine="142"/>
              <w:rPr>
                <w:color w:val="000000"/>
                <w:shd w:val="clear" w:color="auto" w:fill="FFFFFF"/>
                <w:lang w:val="uk-UA"/>
              </w:rPr>
            </w:pPr>
            <w:r w:rsidRPr="000851B0">
              <w:rPr>
                <w:color w:val="000000"/>
                <w:shd w:val="clear" w:color="auto" w:fill="FFFFFF"/>
                <w:lang w:val="uk-UA"/>
              </w:rPr>
              <w:t>Розрізняти освітні, розвивальні та виховні аспекти суспільствознавчих змістових ліній освітньої галузі «Людина і світ».</w:t>
            </w:r>
          </w:p>
          <w:p w:rsidR="0058388D" w:rsidRPr="000851B0" w:rsidRDefault="0058388D" w:rsidP="00B96E5B">
            <w:pPr>
              <w:pStyle w:val="a7"/>
              <w:numPr>
                <w:ilvl w:val="0"/>
                <w:numId w:val="40"/>
              </w:numPr>
              <w:tabs>
                <w:tab w:val="left" w:pos="426"/>
              </w:tabs>
              <w:ind w:left="0" w:firstLine="142"/>
              <w:rPr>
                <w:color w:val="000000"/>
                <w:shd w:val="clear" w:color="auto" w:fill="FFFFFF"/>
                <w:lang w:val="uk-UA"/>
              </w:rPr>
            </w:pPr>
            <w:r w:rsidRPr="000851B0">
              <w:rPr>
                <w:color w:val="000000"/>
                <w:shd w:val="clear" w:color="auto" w:fill="FFFFFF"/>
                <w:lang w:val="uk-UA"/>
              </w:rPr>
              <w:t xml:space="preserve">Знати методи формування суспільствознавчих понять в молодших школярів. </w:t>
            </w:r>
          </w:p>
          <w:p w:rsidR="0058388D" w:rsidRPr="000851B0" w:rsidRDefault="0058388D" w:rsidP="00B96E5B">
            <w:pPr>
              <w:pStyle w:val="a7"/>
              <w:numPr>
                <w:ilvl w:val="0"/>
                <w:numId w:val="40"/>
              </w:numPr>
              <w:tabs>
                <w:tab w:val="left" w:pos="426"/>
              </w:tabs>
              <w:ind w:left="0" w:firstLine="142"/>
              <w:rPr>
                <w:color w:val="000000"/>
                <w:shd w:val="clear" w:color="auto" w:fill="FFFFFF"/>
                <w:lang w:val="uk-UA"/>
              </w:rPr>
            </w:pPr>
            <w:r w:rsidRPr="000851B0">
              <w:rPr>
                <w:color w:val="000000"/>
                <w:shd w:val="clear" w:color="auto" w:fill="FFFFFF"/>
                <w:lang w:val="uk-UA"/>
              </w:rPr>
              <w:t>Розрізняти явища духовної і матеріальної культури</w:t>
            </w:r>
          </w:p>
        </w:tc>
        <w:tc>
          <w:tcPr>
            <w:tcW w:w="3209" w:type="dxa"/>
            <w:vAlign w:val="center"/>
          </w:tcPr>
          <w:p w:rsidR="0058388D" w:rsidRPr="00F17D02" w:rsidRDefault="0058388D" w:rsidP="00402200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 xml:space="preserve">Методика навчання освітньої галузі </w:t>
            </w:r>
            <w:r>
              <w:rPr>
                <w:b/>
                <w:sz w:val="24"/>
                <w:szCs w:val="24"/>
              </w:rPr>
              <w:t>«</w:t>
            </w:r>
            <w:r w:rsidRPr="00F17D02">
              <w:rPr>
                <w:b/>
                <w:sz w:val="24"/>
                <w:szCs w:val="24"/>
              </w:rPr>
              <w:t>Суспільствознавство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36C88" w:rsidRPr="00F17D02" w:rsidTr="00FA0E21">
        <w:tc>
          <w:tcPr>
            <w:tcW w:w="3183" w:type="dxa"/>
            <w:shd w:val="clear" w:color="auto" w:fill="FF0000"/>
          </w:tcPr>
          <w:p w:rsidR="00136C88" w:rsidRPr="005540DC" w:rsidRDefault="00136C88" w:rsidP="00136C88">
            <w:pPr>
              <w:pStyle w:val="a7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9" w:type="dxa"/>
            <w:shd w:val="clear" w:color="auto" w:fill="FF0000"/>
            <w:vAlign w:val="center"/>
          </w:tcPr>
          <w:p w:rsidR="00136C88" w:rsidRPr="000851B0" w:rsidRDefault="00136C88" w:rsidP="00136C88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3209" w:type="dxa"/>
            <w:shd w:val="clear" w:color="auto" w:fill="FF0000"/>
            <w:vAlign w:val="center"/>
          </w:tcPr>
          <w:p w:rsidR="000548ED" w:rsidRPr="00F17D02" w:rsidRDefault="00136C88" w:rsidP="000548ED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 xml:space="preserve">Методика навчання освітньої галузі </w:t>
            </w:r>
            <w:r>
              <w:rPr>
                <w:b/>
                <w:sz w:val="24"/>
                <w:szCs w:val="24"/>
              </w:rPr>
              <w:t>«Здоров</w:t>
            </w:r>
            <w:r w:rsidRPr="00F17D02">
              <w:rPr>
                <w:b/>
                <w:sz w:val="24"/>
                <w:szCs w:val="24"/>
              </w:rPr>
              <w:t>’я і фізична культура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D14949" w:rsidRPr="00F17D02" w:rsidTr="001A0587">
        <w:tc>
          <w:tcPr>
            <w:tcW w:w="3183" w:type="dxa"/>
          </w:tcPr>
          <w:p w:rsidR="00D14949" w:rsidRPr="003D08CB" w:rsidRDefault="00D14949" w:rsidP="00B96E5B">
            <w:pPr>
              <w:pStyle w:val="a7"/>
              <w:numPr>
                <w:ilvl w:val="0"/>
                <w:numId w:val="41"/>
              </w:numPr>
              <w:tabs>
                <w:tab w:val="left" w:pos="413"/>
              </w:tabs>
              <w:ind w:left="0" w:firstLine="142"/>
              <w:jc w:val="both"/>
            </w:pPr>
            <w:proofErr w:type="gramStart"/>
            <w:r w:rsidRPr="00125B9A">
              <w:rPr>
                <w:i/>
              </w:rPr>
              <w:t>П</w:t>
            </w:r>
            <w:proofErr w:type="gramEnd"/>
            <w:r w:rsidRPr="00125B9A">
              <w:rPr>
                <w:i/>
              </w:rPr>
              <w:t>ізнавальна компетент</w:t>
            </w:r>
            <w:r>
              <w:rPr>
                <w:i/>
              </w:rPr>
              <w:t>-</w:t>
            </w:r>
            <w:r w:rsidRPr="00125B9A">
              <w:rPr>
                <w:i/>
              </w:rPr>
              <w:t>ність</w:t>
            </w:r>
            <w:r w:rsidRPr="0090030D">
              <w:t xml:space="preserve"> </w:t>
            </w:r>
            <w:r>
              <w:t xml:space="preserve">− </w:t>
            </w:r>
            <w:r w:rsidRPr="003D08CB">
              <w:t>оволодіння поняттями, принципами та закономірностями методики образотворчого мистецтва як педагогічної науки</w:t>
            </w:r>
            <w:r>
              <w:t>ю</w:t>
            </w:r>
          </w:p>
          <w:p w:rsidR="00D14949" w:rsidRPr="00125B9A" w:rsidRDefault="00D14949" w:rsidP="000548ED">
            <w:pPr>
              <w:pStyle w:val="a7"/>
              <w:tabs>
                <w:tab w:val="left" w:pos="413"/>
              </w:tabs>
              <w:ind w:firstLine="142"/>
              <w:jc w:val="both"/>
            </w:pPr>
          </w:p>
          <w:p w:rsidR="00D14949" w:rsidRPr="00125B9A" w:rsidRDefault="00D14949" w:rsidP="000548ED">
            <w:pPr>
              <w:pStyle w:val="a7"/>
              <w:tabs>
                <w:tab w:val="left" w:pos="413"/>
              </w:tabs>
              <w:ind w:firstLine="142"/>
              <w:jc w:val="both"/>
            </w:pPr>
          </w:p>
          <w:p w:rsidR="00D14949" w:rsidRPr="00125B9A" w:rsidRDefault="00D14949" w:rsidP="000548ED">
            <w:pPr>
              <w:pStyle w:val="a7"/>
              <w:tabs>
                <w:tab w:val="left" w:pos="413"/>
              </w:tabs>
              <w:ind w:firstLine="142"/>
              <w:jc w:val="both"/>
            </w:pPr>
          </w:p>
          <w:p w:rsidR="00D14949" w:rsidRDefault="00D14949" w:rsidP="000548ED">
            <w:pPr>
              <w:pStyle w:val="a7"/>
              <w:tabs>
                <w:tab w:val="left" w:pos="413"/>
              </w:tabs>
              <w:ind w:firstLine="142"/>
              <w:jc w:val="both"/>
              <w:rPr>
                <w:i/>
              </w:rPr>
            </w:pPr>
          </w:p>
          <w:p w:rsidR="00D14949" w:rsidRDefault="00D14949" w:rsidP="000548ED">
            <w:pPr>
              <w:pStyle w:val="a7"/>
              <w:tabs>
                <w:tab w:val="left" w:pos="413"/>
              </w:tabs>
              <w:ind w:firstLine="142"/>
              <w:jc w:val="both"/>
              <w:rPr>
                <w:i/>
              </w:rPr>
            </w:pPr>
          </w:p>
          <w:p w:rsidR="00D14949" w:rsidRDefault="00D14949" w:rsidP="000548ED">
            <w:pPr>
              <w:pStyle w:val="a7"/>
              <w:tabs>
                <w:tab w:val="left" w:pos="413"/>
              </w:tabs>
              <w:ind w:firstLine="142"/>
              <w:jc w:val="both"/>
              <w:rPr>
                <w:i/>
              </w:rPr>
            </w:pPr>
          </w:p>
          <w:p w:rsidR="00D14949" w:rsidRDefault="00D14949" w:rsidP="000548ED">
            <w:pPr>
              <w:pStyle w:val="a7"/>
              <w:tabs>
                <w:tab w:val="left" w:pos="413"/>
              </w:tabs>
              <w:ind w:firstLine="142"/>
              <w:jc w:val="both"/>
              <w:rPr>
                <w:i/>
              </w:rPr>
            </w:pPr>
          </w:p>
          <w:p w:rsidR="00D14949" w:rsidRDefault="00D14949" w:rsidP="000548ED">
            <w:pPr>
              <w:pStyle w:val="a7"/>
              <w:tabs>
                <w:tab w:val="left" w:pos="413"/>
              </w:tabs>
              <w:ind w:firstLine="142"/>
              <w:jc w:val="both"/>
              <w:rPr>
                <w:i/>
              </w:rPr>
            </w:pPr>
          </w:p>
          <w:p w:rsidR="00D14949" w:rsidRPr="0090030D" w:rsidRDefault="00D14949" w:rsidP="00B96E5B">
            <w:pPr>
              <w:pStyle w:val="a7"/>
              <w:numPr>
                <w:ilvl w:val="0"/>
                <w:numId w:val="41"/>
              </w:numPr>
              <w:tabs>
                <w:tab w:val="left" w:pos="413"/>
              </w:tabs>
              <w:ind w:left="0" w:firstLine="142"/>
              <w:jc w:val="both"/>
            </w:pPr>
            <w:proofErr w:type="gramStart"/>
            <w:r w:rsidRPr="00125B9A">
              <w:rPr>
                <w:i/>
              </w:rPr>
              <w:t>Практична</w:t>
            </w:r>
            <w:proofErr w:type="gramEnd"/>
            <w:r w:rsidRPr="00125B9A">
              <w:rPr>
                <w:i/>
              </w:rPr>
              <w:t xml:space="preserve"> компетентність</w:t>
            </w:r>
            <w:r>
              <w:rPr>
                <w:i/>
              </w:rPr>
              <w:t xml:space="preserve"> − </w:t>
            </w:r>
            <w:r w:rsidRPr="0090030D">
              <w:t>здатність на науковій основі організовувати свою професійну діяльність;</w:t>
            </w:r>
          </w:p>
          <w:p w:rsidR="00D14949" w:rsidRPr="00125B9A" w:rsidRDefault="00D14949" w:rsidP="000548ED">
            <w:pPr>
              <w:pStyle w:val="a7"/>
              <w:tabs>
                <w:tab w:val="left" w:pos="413"/>
              </w:tabs>
              <w:ind w:firstLine="142"/>
              <w:jc w:val="both"/>
            </w:pPr>
          </w:p>
          <w:p w:rsidR="00D14949" w:rsidRPr="00125B9A" w:rsidRDefault="00D14949" w:rsidP="000548ED">
            <w:pPr>
              <w:pStyle w:val="a7"/>
              <w:tabs>
                <w:tab w:val="left" w:pos="413"/>
              </w:tabs>
              <w:ind w:firstLine="142"/>
              <w:jc w:val="both"/>
            </w:pPr>
          </w:p>
          <w:p w:rsidR="00D14949" w:rsidRDefault="00D14949" w:rsidP="000548ED">
            <w:pPr>
              <w:pStyle w:val="a7"/>
              <w:tabs>
                <w:tab w:val="left" w:pos="413"/>
              </w:tabs>
              <w:ind w:firstLine="142"/>
              <w:jc w:val="both"/>
              <w:rPr>
                <w:i/>
              </w:rPr>
            </w:pPr>
          </w:p>
          <w:p w:rsidR="00D14949" w:rsidRPr="0090030D" w:rsidRDefault="00D14949" w:rsidP="00B96E5B">
            <w:pPr>
              <w:pStyle w:val="a7"/>
              <w:numPr>
                <w:ilvl w:val="0"/>
                <w:numId w:val="41"/>
              </w:numPr>
              <w:tabs>
                <w:tab w:val="left" w:pos="413"/>
              </w:tabs>
              <w:ind w:left="0" w:firstLine="142"/>
              <w:jc w:val="both"/>
            </w:pPr>
            <w:r w:rsidRPr="00125B9A">
              <w:rPr>
                <w:i/>
              </w:rPr>
              <w:t>Творча компетентність</w:t>
            </w:r>
            <w:r w:rsidRPr="00125B9A">
              <w:t xml:space="preserve"> </w:t>
            </w:r>
            <w:r>
              <w:t xml:space="preserve">− </w:t>
            </w:r>
            <w:r w:rsidRPr="0090030D">
              <w:t xml:space="preserve">професійно орієнтуватися </w:t>
            </w:r>
            <w:r w:rsidRPr="0090030D">
              <w:lastRenderedPageBreak/>
              <w:t xml:space="preserve">у стилях, течіях, художніх традиціях </w:t>
            </w:r>
            <w:proofErr w:type="gramStart"/>
            <w:r w:rsidRPr="0090030D">
              <w:t>народного</w:t>
            </w:r>
            <w:proofErr w:type="gramEnd"/>
            <w:r w:rsidRPr="0090030D">
              <w:t xml:space="preserve"> та самодіяльного мистецтва</w:t>
            </w:r>
            <w:r>
              <w:t>.</w:t>
            </w:r>
          </w:p>
          <w:p w:rsidR="00D14949" w:rsidRPr="00125B9A" w:rsidRDefault="00D14949" w:rsidP="000548ED">
            <w:pPr>
              <w:pStyle w:val="a7"/>
              <w:tabs>
                <w:tab w:val="left" w:pos="413"/>
              </w:tabs>
              <w:ind w:firstLine="142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D14949" w:rsidRPr="005540DC" w:rsidRDefault="00D14949" w:rsidP="000548ED">
            <w:pPr>
              <w:pStyle w:val="a7"/>
              <w:tabs>
                <w:tab w:val="left" w:pos="413"/>
              </w:tabs>
              <w:ind w:firstLine="142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9" w:type="dxa"/>
            <w:vAlign w:val="center"/>
          </w:tcPr>
          <w:p w:rsidR="00D14949" w:rsidRPr="000851B0" w:rsidRDefault="00D14949" w:rsidP="00B96E5B">
            <w:pPr>
              <w:pStyle w:val="a7"/>
              <w:numPr>
                <w:ilvl w:val="0"/>
                <w:numId w:val="41"/>
              </w:numPr>
              <w:tabs>
                <w:tab w:val="left" w:pos="413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0851B0">
              <w:rPr>
                <w:color w:val="000000"/>
                <w:shd w:val="clear" w:color="auto" w:fill="FFFFFF"/>
              </w:rPr>
              <w:lastRenderedPageBreak/>
              <w:t>засвоєння цілей та завдань образотворчого мистецтва як навчальної дисципліни;</w:t>
            </w:r>
          </w:p>
          <w:p w:rsidR="00D14949" w:rsidRPr="000851B0" w:rsidRDefault="00D14949" w:rsidP="00B96E5B">
            <w:pPr>
              <w:pStyle w:val="a7"/>
              <w:numPr>
                <w:ilvl w:val="0"/>
                <w:numId w:val="41"/>
              </w:numPr>
              <w:tabs>
                <w:tab w:val="left" w:pos="413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0851B0">
              <w:rPr>
                <w:color w:val="000000"/>
                <w:shd w:val="clear" w:color="auto" w:fill="FFFFFF"/>
              </w:rPr>
              <w:t>засвоєння сучасних методі</w:t>
            </w:r>
            <w:proofErr w:type="gramStart"/>
            <w:r w:rsidRPr="000851B0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0851B0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851B0">
              <w:rPr>
                <w:color w:val="000000"/>
                <w:shd w:val="clear" w:color="auto" w:fill="FFFFFF"/>
              </w:rPr>
              <w:t>та</w:t>
            </w:r>
            <w:proofErr w:type="gramEnd"/>
            <w:r w:rsidRPr="000851B0">
              <w:rPr>
                <w:color w:val="000000"/>
                <w:shd w:val="clear" w:color="auto" w:fill="FFFFFF"/>
              </w:rPr>
              <w:t xml:space="preserve"> форм організації навчально-виховного процесу в загальноосвітній школі з методики викладання образотворчого мистецтва;</w:t>
            </w:r>
          </w:p>
          <w:p w:rsidR="00D14949" w:rsidRPr="000851B0" w:rsidRDefault="00D14949" w:rsidP="00B96E5B">
            <w:pPr>
              <w:pStyle w:val="a7"/>
              <w:numPr>
                <w:ilvl w:val="0"/>
                <w:numId w:val="41"/>
              </w:numPr>
              <w:tabs>
                <w:tab w:val="left" w:pos="413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0851B0">
              <w:rPr>
                <w:color w:val="000000"/>
                <w:shd w:val="clear" w:color="auto" w:fill="FFFFFF"/>
              </w:rPr>
              <w:t xml:space="preserve">вивчення творів </w:t>
            </w:r>
            <w:proofErr w:type="gramStart"/>
            <w:r w:rsidRPr="000851B0">
              <w:rPr>
                <w:color w:val="000000"/>
                <w:shd w:val="clear" w:color="auto" w:fill="FFFFFF"/>
              </w:rPr>
              <w:t>св</w:t>
            </w:r>
            <w:proofErr w:type="gramEnd"/>
            <w:r w:rsidRPr="000851B0">
              <w:rPr>
                <w:color w:val="000000"/>
                <w:shd w:val="clear" w:color="auto" w:fill="FFFFFF"/>
              </w:rPr>
              <w:t>ітового та українського образотворчого мистецтва;</w:t>
            </w:r>
          </w:p>
          <w:p w:rsidR="00D14949" w:rsidRPr="000851B0" w:rsidRDefault="00D14949" w:rsidP="00B96E5B">
            <w:pPr>
              <w:pStyle w:val="a7"/>
              <w:numPr>
                <w:ilvl w:val="0"/>
                <w:numId w:val="41"/>
              </w:numPr>
              <w:tabs>
                <w:tab w:val="left" w:pos="413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0851B0">
              <w:rPr>
                <w:color w:val="000000"/>
                <w:shd w:val="clear" w:color="auto" w:fill="FFFFFF"/>
              </w:rPr>
              <w:t>вміння планувати і організовувати заняття з образотворчого мистецтва;</w:t>
            </w:r>
          </w:p>
          <w:p w:rsidR="00D14949" w:rsidRPr="000851B0" w:rsidRDefault="00D14949" w:rsidP="00B96E5B">
            <w:pPr>
              <w:pStyle w:val="a7"/>
              <w:numPr>
                <w:ilvl w:val="0"/>
                <w:numId w:val="41"/>
              </w:numPr>
              <w:tabs>
                <w:tab w:val="left" w:pos="413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0851B0">
              <w:rPr>
                <w:color w:val="000000"/>
                <w:shd w:val="clear" w:color="auto" w:fill="FFFFFF"/>
              </w:rPr>
              <w:t>володіти педагогічним малюнком;</w:t>
            </w:r>
          </w:p>
          <w:p w:rsidR="00D14949" w:rsidRPr="000851B0" w:rsidRDefault="00D14949" w:rsidP="00B96E5B">
            <w:pPr>
              <w:pStyle w:val="a7"/>
              <w:numPr>
                <w:ilvl w:val="0"/>
                <w:numId w:val="41"/>
              </w:numPr>
              <w:tabs>
                <w:tab w:val="left" w:pos="413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0851B0">
              <w:rPr>
                <w:color w:val="000000"/>
                <w:shd w:val="clear" w:color="auto" w:fill="FFFFFF"/>
              </w:rPr>
              <w:t>вміння прогнозувати результати професійної діяльності;</w:t>
            </w:r>
          </w:p>
          <w:p w:rsidR="00D14949" w:rsidRPr="000851B0" w:rsidRDefault="00D14949" w:rsidP="00B96E5B">
            <w:pPr>
              <w:pStyle w:val="a7"/>
              <w:numPr>
                <w:ilvl w:val="0"/>
                <w:numId w:val="41"/>
              </w:numPr>
              <w:tabs>
                <w:tab w:val="left" w:pos="413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0851B0">
              <w:rPr>
                <w:color w:val="000000"/>
                <w:shd w:val="clear" w:color="auto" w:fill="FFFFFF"/>
              </w:rPr>
              <w:t>творчо інтерпретувати мистецький досвід видатних майстрі</w:t>
            </w:r>
            <w:proofErr w:type="gramStart"/>
            <w:r w:rsidRPr="000851B0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0851B0">
              <w:rPr>
                <w:color w:val="000000"/>
                <w:shd w:val="clear" w:color="auto" w:fill="FFFFFF"/>
              </w:rPr>
              <w:t xml:space="preserve"> у творчу </w:t>
            </w:r>
            <w:proofErr w:type="gramStart"/>
            <w:r w:rsidRPr="000851B0">
              <w:rPr>
                <w:color w:val="000000"/>
                <w:shd w:val="clear" w:color="auto" w:fill="FFFFFF"/>
              </w:rPr>
              <w:t>роботу</w:t>
            </w:r>
            <w:proofErr w:type="gramEnd"/>
            <w:r w:rsidRPr="000851B0">
              <w:rPr>
                <w:color w:val="000000"/>
                <w:shd w:val="clear" w:color="auto" w:fill="FFFFFF"/>
              </w:rPr>
              <w:t xml:space="preserve"> </w:t>
            </w:r>
            <w:r w:rsidRPr="000851B0">
              <w:rPr>
                <w:color w:val="000000"/>
                <w:shd w:val="clear" w:color="auto" w:fill="FFFFFF"/>
              </w:rPr>
              <w:lastRenderedPageBreak/>
              <w:t>художника-педагога;</w:t>
            </w:r>
          </w:p>
          <w:p w:rsidR="00D14949" w:rsidRPr="000851B0" w:rsidRDefault="00D14949" w:rsidP="00B96E5B">
            <w:pPr>
              <w:pStyle w:val="a7"/>
              <w:numPr>
                <w:ilvl w:val="0"/>
                <w:numId w:val="41"/>
              </w:numPr>
              <w:tabs>
                <w:tab w:val="left" w:pos="413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0851B0">
              <w:rPr>
                <w:color w:val="000000"/>
                <w:shd w:val="clear" w:color="auto" w:fill="FFFFFF"/>
              </w:rPr>
              <w:t xml:space="preserve">напрацювання здібності графічного, наочного, конструктивного та узагальнюючого зображення предметів та об’єктів оточуючого </w:t>
            </w:r>
            <w:proofErr w:type="gramStart"/>
            <w:r w:rsidRPr="000851B0">
              <w:rPr>
                <w:color w:val="000000"/>
                <w:shd w:val="clear" w:color="auto" w:fill="FFFFFF"/>
              </w:rPr>
              <w:t>св</w:t>
            </w:r>
            <w:proofErr w:type="gramEnd"/>
            <w:r w:rsidRPr="000851B0">
              <w:rPr>
                <w:color w:val="000000"/>
                <w:shd w:val="clear" w:color="auto" w:fill="FFFFFF"/>
              </w:rPr>
              <w:t xml:space="preserve">іту; </w:t>
            </w:r>
          </w:p>
          <w:p w:rsidR="00D14949" w:rsidRPr="000851B0" w:rsidRDefault="00D14949" w:rsidP="00B96E5B">
            <w:pPr>
              <w:pStyle w:val="a7"/>
              <w:numPr>
                <w:ilvl w:val="0"/>
                <w:numId w:val="41"/>
              </w:numPr>
              <w:tabs>
                <w:tab w:val="left" w:pos="413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0851B0">
              <w:rPr>
                <w:color w:val="000000"/>
                <w:shd w:val="clear" w:color="auto" w:fill="FFFFFF"/>
              </w:rPr>
              <w:t>удосконалювати і розвивати педагогічну майстерність;</w:t>
            </w:r>
          </w:p>
          <w:p w:rsidR="00D14949" w:rsidRPr="000851B0" w:rsidRDefault="00D14949" w:rsidP="00B96E5B">
            <w:pPr>
              <w:pStyle w:val="a7"/>
              <w:numPr>
                <w:ilvl w:val="0"/>
                <w:numId w:val="41"/>
              </w:numPr>
              <w:tabs>
                <w:tab w:val="left" w:pos="413"/>
              </w:tabs>
              <w:ind w:left="0" w:firstLine="142"/>
              <w:jc w:val="both"/>
              <w:rPr>
                <w:color w:val="000000"/>
                <w:shd w:val="clear" w:color="auto" w:fill="FFFFFF"/>
              </w:rPr>
            </w:pPr>
            <w:r w:rsidRPr="000851B0">
              <w:rPr>
                <w:color w:val="000000"/>
                <w:shd w:val="clear" w:color="auto" w:fill="FFFFFF"/>
              </w:rPr>
              <w:t xml:space="preserve">формувати художні смаки і творчі здібності. </w:t>
            </w:r>
          </w:p>
          <w:p w:rsidR="00D14949" w:rsidRPr="000851B0" w:rsidRDefault="00D14949" w:rsidP="000548ED">
            <w:pPr>
              <w:pStyle w:val="a7"/>
              <w:tabs>
                <w:tab w:val="left" w:pos="413"/>
              </w:tabs>
              <w:ind w:firstLine="142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09" w:type="dxa"/>
            <w:vAlign w:val="center"/>
          </w:tcPr>
          <w:p w:rsidR="00D14949" w:rsidRPr="00F17D02" w:rsidRDefault="00D14949" w:rsidP="008A0A6B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lastRenderedPageBreak/>
              <w:t>Методика навчання образотворчого мистецтва</w:t>
            </w:r>
          </w:p>
        </w:tc>
      </w:tr>
      <w:tr w:rsidR="00D14949" w:rsidRPr="00F17D02" w:rsidTr="001A0587">
        <w:tc>
          <w:tcPr>
            <w:tcW w:w="3183" w:type="dxa"/>
          </w:tcPr>
          <w:p w:rsidR="00D14949" w:rsidRPr="00FC2811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  <w:rPr>
                <w:lang w:val="uk-UA"/>
              </w:rPr>
            </w:pPr>
            <w:r w:rsidRPr="00FC2811">
              <w:rPr>
                <w:lang w:val="uk-UA"/>
              </w:rPr>
              <w:lastRenderedPageBreak/>
              <w:t xml:space="preserve">Загальнокультурна –здатність до розвитку культури особистості в різних аспектах; спроможність аналізувати й оцінювати найважливіші досягнення національної, європейської та світової науки й культури; </w:t>
            </w:r>
          </w:p>
          <w:p w:rsidR="00D14949" w:rsidRPr="00FC2811" w:rsidRDefault="00D14949" w:rsidP="00821EE6">
            <w:pPr>
              <w:pStyle w:val="a7"/>
              <w:tabs>
                <w:tab w:val="left" w:pos="438"/>
              </w:tabs>
              <w:ind w:firstLine="142"/>
              <w:jc w:val="both"/>
              <w:rPr>
                <w:lang w:val="uk-UA"/>
              </w:rPr>
            </w:pPr>
          </w:p>
          <w:p w:rsidR="00D14949" w:rsidRPr="00FC2811" w:rsidRDefault="00D14949" w:rsidP="00821EE6">
            <w:pPr>
              <w:pStyle w:val="a7"/>
              <w:tabs>
                <w:tab w:val="left" w:pos="438"/>
              </w:tabs>
              <w:ind w:firstLine="142"/>
              <w:jc w:val="both"/>
              <w:rPr>
                <w:lang w:val="uk-UA"/>
              </w:rPr>
            </w:pPr>
          </w:p>
          <w:p w:rsidR="00D14949" w:rsidRPr="00FC2811" w:rsidRDefault="00D14949" w:rsidP="00821EE6">
            <w:pPr>
              <w:pStyle w:val="a7"/>
              <w:tabs>
                <w:tab w:val="left" w:pos="438"/>
              </w:tabs>
              <w:ind w:firstLine="142"/>
              <w:jc w:val="both"/>
              <w:rPr>
                <w:lang w:val="uk-UA"/>
              </w:rPr>
            </w:pPr>
          </w:p>
          <w:p w:rsidR="00D14949" w:rsidRPr="00FC2811" w:rsidRDefault="00D14949" w:rsidP="00821EE6">
            <w:pPr>
              <w:pStyle w:val="a7"/>
              <w:tabs>
                <w:tab w:val="left" w:pos="438"/>
              </w:tabs>
              <w:ind w:firstLine="142"/>
              <w:jc w:val="both"/>
              <w:rPr>
                <w:lang w:val="uk-UA"/>
              </w:rPr>
            </w:pPr>
          </w:p>
          <w:p w:rsidR="00D14949" w:rsidRPr="00821EE6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</w:pPr>
            <w:r w:rsidRPr="00821EE6">
              <w:t xml:space="preserve">Здоров'язберігаюча </w:t>
            </w:r>
            <w:proofErr w:type="gramStart"/>
            <w:r w:rsidRPr="00821EE6">
              <w:t>–з</w:t>
            </w:r>
            <w:proofErr w:type="gramEnd"/>
            <w:r w:rsidRPr="00821EE6">
              <w:t>датність до збереження власного здоров’я, застосування навичок здорового способу життя, гармонізації режиму праці та відпочинку; запобігання та попередження професійного стресу.</w:t>
            </w:r>
          </w:p>
          <w:p w:rsidR="00D14949" w:rsidRPr="00821EE6" w:rsidRDefault="00D14949" w:rsidP="00821EE6">
            <w:pPr>
              <w:pStyle w:val="a7"/>
              <w:tabs>
                <w:tab w:val="left" w:pos="438"/>
              </w:tabs>
              <w:ind w:firstLine="142"/>
              <w:jc w:val="both"/>
            </w:pPr>
          </w:p>
          <w:p w:rsidR="00D14949" w:rsidRPr="00821EE6" w:rsidRDefault="00D14949" w:rsidP="00821EE6">
            <w:pPr>
              <w:pStyle w:val="a7"/>
              <w:tabs>
                <w:tab w:val="left" w:pos="438"/>
              </w:tabs>
              <w:ind w:firstLine="142"/>
              <w:jc w:val="both"/>
            </w:pPr>
          </w:p>
          <w:p w:rsidR="00D14949" w:rsidRPr="00821EE6" w:rsidRDefault="00D14949" w:rsidP="00821EE6">
            <w:pPr>
              <w:pStyle w:val="a7"/>
              <w:tabs>
                <w:tab w:val="left" w:pos="438"/>
              </w:tabs>
              <w:ind w:firstLine="142"/>
              <w:jc w:val="both"/>
            </w:pPr>
          </w:p>
          <w:p w:rsidR="00D14949" w:rsidRPr="00821EE6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  <w:rPr>
                <w:szCs w:val="28"/>
              </w:rPr>
            </w:pPr>
            <w:proofErr w:type="gramStart"/>
            <w:r w:rsidRPr="00821EE6">
              <w:t>Соц</w:t>
            </w:r>
            <w:proofErr w:type="gramEnd"/>
            <w:r w:rsidRPr="00821EE6">
              <w:t xml:space="preserve">іальна – здатність аналізувати механізми функціонування соціальних інститутів суспільства, дотримуватись соціальних норм і правил; продуктивно співпрацювати з різними соціальними групами і партнерами в групі, виконувати різні ролі й функції в колективі; застосовувати технології розв'язання конфліктів, досягнення консенсусу; </w:t>
            </w:r>
            <w:r w:rsidRPr="00821EE6">
              <w:lastRenderedPageBreak/>
              <w:t xml:space="preserve">працювати </w:t>
            </w:r>
            <w:proofErr w:type="gramStart"/>
            <w:r w:rsidRPr="00821EE6">
              <w:t>в</w:t>
            </w:r>
            <w:proofErr w:type="gramEnd"/>
            <w:r w:rsidRPr="00821EE6">
              <w:t xml:space="preserve"> команді; застосовувати ефективні стратегії спілкування залежно від ситуації</w:t>
            </w:r>
            <w:r w:rsidRPr="00821EE6">
              <w:rPr>
                <w:szCs w:val="28"/>
              </w:rPr>
              <w:t>.</w:t>
            </w:r>
          </w:p>
          <w:p w:rsidR="00D14949" w:rsidRPr="00821EE6" w:rsidRDefault="00D14949" w:rsidP="00821EE6">
            <w:pPr>
              <w:pStyle w:val="a7"/>
              <w:tabs>
                <w:tab w:val="left" w:pos="438"/>
              </w:tabs>
              <w:ind w:firstLine="142"/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3179" w:type="dxa"/>
            <w:vAlign w:val="center"/>
          </w:tcPr>
          <w:p w:rsidR="00D14949" w:rsidRPr="00821EE6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  <w:rPr>
                <w:shd w:val="clear" w:color="auto" w:fill="FFFFFF"/>
              </w:rPr>
            </w:pPr>
            <w:r w:rsidRPr="00821EE6">
              <w:rPr>
                <w:shd w:val="clear" w:color="auto" w:fill="FFFFFF"/>
              </w:rPr>
              <w:lastRenderedPageBreak/>
              <w:t>Теоретичні засади організації навчально-виховного процесу в позашкільних закладах;</w:t>
            </w:r>
          </w:p>
          <w:p w:rsidR="00D14949" w:rsidRPr="00821EE6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  <w:rPr>
                <w:shd w:val="clear" w:color="auto" w:fill="FFFFFF"/>
              </w:rPr>
            </w:pPr>
            <w:r w:rsidRPr="00821EE6">
              <w:rPr>
                <w:shd w:val="clear" w:color="auto" w:fill="FFFFFF"/>
              </w:rPr>
              <w:t>інноваційні здобутки теорії та практики навчання та виховання в позашкільних закладах;</w:t>
            </w:r>
          </w:p>
          <w:p w:rsidR="00D14949" w:rsidRPr="00821EE6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  <w:rPr>
                <w:shd w:val="clear" w:color="auto" w:fill="FFFFFF"/>
              </w:rPr>
            </w:pPr>
            <w:r w:rsidRPr="00821EE6">
              <w:rPr>
                <w:shd w:val="clear" w:color="auto" w:fill="FFFFFF"/>
              </w:rPr>
              <w:t>сучасні тенденції розвитку теорії та практики навчання та виховання в позашкільних навчальних закладах;</w:t>
            </w:r>
          </w:p>
          <w:p w:rsidR="00D14949" w:rsidRPr="00821EE6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  <w:rPr>
                <w:shd w:val="clear" w:color="auto" w:fill="FFFFFF"/>
              </w:rPr>
            </w:pPr>
            <w:r w:rsidRPr="00821EE6">
              <w:rPr>
                <w:shd w:val="clear" w:color="auto" w:fill="FFFFFF"/>
              </w:rPr>
              <w:t>вміти проектувати технології навчання та виховання;</w:t>
            </w:r>
          </w:p>
          <w:p w:rsidR="00D14949" w:rsidRPr="00821EE6" w:rsidRDefault="00D14949" w:rsidP="00821EE6">
            <w:pPr>
              <w:pStyle w:val="a7"/>
              <w:tabs>
                <w:tab w:val="left" w:pos="438"/>
              </w:tabs>
              <w:ind w:firstLine="142"/>
              <w:jc w:val="both"/>
              <w:rPr>
                <w:shd w:val="clear" w:color="auto" w:fill="FFFFFF"/>
              </w:rPr>
            </w:pPr>
          </w:p>
          <w:p w:rsidR="00D14949" w:rsidRPr="00821EE6" w:rsidRDefault="00D14949" w:rsidP="00821EE6">
            <w:pPr>
              <w:pStyle w:val="a7"/>
              <w:tabs>
                <w:tab w:val="left" w:pos="438"/>
              </w:tabs>
              <w:ind w:firstLine="142"/>
              <w:jc w:val="both"/>
              <w:rPr>
                <w:shd w:val="clear" w:color="auto" w:fill="FFFFFF"/>
              </w:rPr>
            </w:pPr>
          </w:p>
          <w:p w:rsidR="00D14949" w:rsidRPr="00821EE6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  <w:rPr>
                <w:shd w:val="clear" w:color="auto" w:fill="FFFFFF"/>
              </w:rPr>
            </w:pPr>
            <w:r w:rsidRPr="00821EE6">
              <w:rPr>
                <w:shd w:val="clear" w:color="auto" w:fill="FFFFFF"/>
              </w:rPr>
              <w:t>педагогічні чинники розвитку особистості дитини;</w:t>
            </w:r>
          </w:p>
          <w:p w:rsidR="00D14949" w:rsidRPr="00821EE6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  <w:rPr>
                <w:shd w:val="clear" w:color="auto" w:fill="FFFFFF"/>
              </w:rPr>
            </w:pPr>
            <w:r w:rsidRPr="00821EE6">
              <w:rPr>
                <w:shd w:val="clear" w:color="auto" w:fill="FFFFFF"/>
              </w:rPr>
              <w:t xml:space="preserve">значення фізичного виховання у </w:t>
            </w:r>
            <w:proofErr w:type="gramStart"/>
            <w:r w:rsidRPr="00821EE6">
              <w:rPr>
                <w:shd w:val="clear" w:color="auto" w:fill="FFFFFF"/>
              </w:rPr>
              <w:t>л</w:t>
            </w:r>
            <w:proofErr w:type="gramEnd"/>
            <w:r w:rsidRPr="00821EE6">
              <w:rPr>
                <w:shd w:val="clear" w:color="auto" w:fill="FFFFFF"/>
              </w:rPr>
              <w:t>ітньому оздоровчому таборі;</w:t>
            </w:r>
          </w:p>
          <w:p w:rsidR="00D14949" w:rsidRPr="00821EE6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  <w:rPr>
                <w:shd w:val="clear" w:color="auto" w:fill="FFFFFF"/>
              </w:rPr>
            </w:pPr>
            <w:r w:rsidRPr="00821EE6">
              <w:rPr>
                <w:shd w:val="clear" w:color="auto" w:fill="FFFFFF"/>
              </w:rPr>
              <w:t xml:space="preserve">технологію організації колективних творчих справ з національного виховання; </w:t>
            </w:r>
          </w:p>
          <w:p w:rsidR="00D14949" w:rsidRPr="00821EE6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  <w:rPr>
                <w:shd w:val="clear" w:color="auto" w:fill="FFFFFF"/>
              </w:rPr>
            </w:pPr>
            <w:r w:rsidRPr="00821EE6">
              <w:rPr>
                <w:shd w:val="clear" w:color="auto" w:fill="FFFFFF"/>
              </w:rPr>
              <w:t xml:space="preserve">роль і місце літнього відпочинку </w:t>
            </w:r>
            <w:proofErr w:type="gramStart"/>
            <w:r w:rsidRPr="00821EE6">
              <w:rPr>
                <w:shd w:val="clear" w:color="auto" w:fill="FFFFFF"/>
              </w:rPr>
              <w:t>в</w:t>
            </w:r>
            <w:proofErr w:type="gramEnd"/>
            <w:r w:rsidRPr="00821EE6">
              <w:rPr>
                <w:shd w:val="clear" w:color="auto" w:fill="FFFFFF"/>
              </w:rPr>
              <w:t xml:space="preserve"> системі сучасної української освіти;</w:t>
            </w:r>
          </w:p>
          <w:p w:rsidR="00D14949" w:rsidRPr="00821EE6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  <w:rPr>
                <w:rFonts w:eastAsia="Calibri"/>
                <w:shd w:val="clear" w:color="auto" w:fill="FFFFFF"/>
              </w:rPr>
            </w:pPr>
            <w:r w:rsidRPr="00821EE6">
              <w:rPr>
                <w:rFonts w:eastAsia="Calibri"/>
                <w:shd w:val="clear" w:color="auto" w:fill="FFFFFF"/>
              </w:rPr>
              <w:t>передумови розвитку особистісних якостей дитини в тимчасовому колективі;</w:t>
            </w:r>
          </w:p>
          <w:p w:rsidR="00D14949" w:rsidRPr="00821EE6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  <w:rPr>
                <w:shd w:val="clear" w:color="auto" w:fill="FFFFFF"/>
              </w:rPr>
            </w:pPr>
            <w:r w:rsidRPr="00821EE6">
              <w:rPr>
                <w:shd w:val="clear" w:color="auto" w:fill="FFFFFF"/>
              </w:rPr>
              <w:t xml:space="preserve">визначати місце літнього відпочинку </w:t>
            </w:r>
            <w:proofErr w:type="gramStart"/>
            <w:r w:rsidRPr="00821EE6">
              <w:rPr>
                <w:shd w:val="clear" w:color="auto" w:fill="FFFFFF"/>
              </w:rPr>
              <w:t>в</w:t>
            </w:r>
            <w:proofErr w:type="gramEnd"/>
            <w:r w:rsidRPr="00821EE6">
              <w:rPr>
                <w:shd w:val="clear" w:color="auto" w:fill="FFFFFF"/>
              </w:rPr>
              <w:t xml:space="preserve"> системі виховання школярів;</w:t>
            </w:r>
          </w:p>
          <w:p w:rsidR="00D14949" w:rsidRPr="00821EE6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  <w:rPr>
                <w:shd w:val="clear" w:color="auto" w:fill="FFFFFF"/>
              </w:rPr>
            </w:pPr>
            <w:r w:rsidRPr="00821EE6">
              <w:rPr>
                <w:shd w:val="clear" w:color="auto" w:fill="FFFFFF"/>
              </w:rPr>
              <w:lastRenderedPageBreak/>
              <w:t xml:space="preserve">окреслювати провідні чинники педагогічної діяльності в ЛОТ; </w:t>
            </w:r>
          </w:p>
          <w:p w:rsidR="00D14949" w:rsidRPr="00821EE6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  <w:rPr>
                <w:shd w:val="clear" w:color="auto" w:fill="FFFFFF"/>
              </w:rPr>
            </w:pPr>
            <w:r w:rsidRPr="00821EE6">
              <w:rPr>
                <w:shd w:val="clear" w:color="auto" w:fill="FFFFFF"/>
              </w:rPr>
              <w:t>конкретизувати передумови розвитку особистісних якостей дитини в тимчасовому колективі;</w:t>
            </w:r>
          </w:p>
          <w:p w:rsidR="00D14949" w:rsidRPr="00821EE6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  <w:rPr>
                <w:shd w:val="clear" w:color="auto" w:fill="FFFFFF"/>
              </w:rPr>
            </w:pPr>
            <w:r w:rsidRPr="00821EE6">
              <w:rPr>
                <w:shd w:val="clear" w:color="auto" w:fill="FFFFFF"/>
              </w:rPr>
              <w:t>узагальнювати педагогічні чинники розуміння особистості дитини;</w:t>
            </w:r>
          </w:p>
          <w:p w:rsidR="00D14949" w:rsidRPr="00821EE6" w:rsidRDefault="00D14949" w:rsidP="00B96E5B">
            <w:pPr>
              <w:pStyle w:val="a7"/>
              <w:numPr>
                <w:ilvl w:val="0"/>
                <w:numId w:val="42"/>
              </w:numPr>
              <w:tabs>
                <w:tab w:val="left" w:pos="438"/>
              </w:tabs>
              <w:ind w:left="0" w:firstLine="142"/>
              <w:jc w:val="both"/>
              <w:rPr>
                <w:shd w:val="clear" w:color="auto" w:fill="FFFFFF"/>
              </w:rPr>
            </w:pPr>
            <w:r w:rsidRPr="00821EE6">
              <w:rPr>
                <w:shd w:val="clear" w:color="auto" w:fill="FFFFFF"/>
              </w:rPr>
              <w:t xml:space="preserve">здійснювати організацію колективних творчих справ з </w:t>
            </w:r>
            <w:proofErr w:type="gramStart"/>
            <w:r w:rsidRPr="00821EE6">
              <w:rPr>
                <w:shd w:val="clear" w:color="auto" w:fill="FFFFFF"/>
              </w:rPr>
              <w:t>р</w:t>
            </w:r>
            <w:proofErr w:type="gramEnd"/>
            <w:r w:rsidRPr="00821EE6">
              <w:rPr>
                <w:shd w:val="clear" w:color="auto" w:fill="FFFFFF"/>
              </w:rPr>
              <w:t>ізних напрямів виховання.</w:t>
            </w:r>
          </w:p>
          <w:p w:rsidR="00D14949" w:rsidRPr="00821EE6" w:rsidRDefault="00D14949" w:rsidP="00821EE6">
            <w:pPr>
              <w:pStyle w:val="a7"/>
              <w:tabs>
                <w:tab w:val="left" w:pos="438"/>
              </w:tabs>
              <w:ind w:firstLine="142"/>
              <w:jc w:val="both"/>
              <w:rPr>
                <w:shd w:val="clear" w:color="auto" w:fill="FFFFFF"/>
              </w:rPr>
            </w:pPr>
          </w:p>
        </w:tc>
        <w:tc>
          <w:tcPr>
            <w:tcW w:w="3209" w:type="dxa"/>
            <w:vAlign w:val="center"/>
          </w:tcPr>
          <w:p w:rsidR="00E4382D" w:rsidRDefault="00E4382D" w:rsidP="008A0A6B">
            <w:pPr>
              <w:jc w:val="center"/>
              <w:rPr>
                <w:b/>
                <w:sz w:val="24"/>
                <w:szCs w:val="24"/>
              </w:rPr>
            </w:pPr>
          </w:p>
          <w:p w:rsidR="00E4382D" w:rsidRDefault="00E4382D" w:rsidP="008A0A6B">
            <w:pPr>
              <w:jc w:val="center"/>
              <w:rPr>
                <w:b/>
                <w:sz w:val="24"/>
                <w:szCs w:val="24"/>
              </w:rPr>
            </w:pPr>
          </w:p>
          <w:p w:rsidR="00E4382D" w:rsidRDefault="00E4382D" w:rsidP="008A0A6B">
            <w:pPr>
              <w:jc w:val="center"/>
              <w:rPr>
                <w:b/>
                <w:sz w:val="24"/>
                <w:szCs w:val="24"/>
              </w:rPr>
            </w:pPr>
          </w:p>
          <w:p w:rsidR="00D14949" w:rsidRPr="00F17D02" w:rsidRDefault="00D14949" w:rsidP="008A0A6B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Робота педагога в позашкільних навчальних закладах</w:t>
            </w:r>
          </w:p>
        </w:tc>
      </w:tr>
      <w:tr w:rsidR="006058F2" w:rsidRPr="00F17D02" w:rsidTr="001A0587">
        <w:tc>
          <w:tcPr>
            <w:tcW w:w="3183" w:type="dxa"/>
          </w:tcPr>
          <w:p w:rsidR="006058F2" w:rsidRPr="002030B8" w:rsidRDefault="006058F2" w:rsidP="00B96E5B">
            <w:pPr>
              <w:pStyle w:val="a7"/>
              <w:numPr>
                <w:ilvl w:val="0"/>
                <w:numId w:val="44"/>
              </w:numPr>
              <w:tabs>
                <w:tab w:val="left" w:pos="426"/>
              </w:tabs>
              <w:ind w:left="0" w:firstLine="142"/>
              <w:rPr>
                <w:highlight w:val="yellow"/>
              </w:rPr>
            </w:pPr>
            <w:proofErr w:type="gramStart"/>
            <w:r w:rsidRPr="002030B8">
              <w:rPr>
                <w:highlight w:val="yellow"/>
              </w:rPr>
              <w:lastRenderedPageBreak/>
              <w:t>П</w:t>
            </w:r>
            <w:proofErr w:type="gramEnd"/>
            <w:r w:rsidRPr="002030B8">
              <w:rPr>
                <w:highlight w:val="yellow"/>
              </w:rPr>
              <w:t xml:space="preserve">ізнавальна компетенція </w:t>
            </w:r>
            <w:r w:rsidRPr="002030B8">
              <w:rPr>
                <w:rFonts w:ascii="Cambria Math" w:hAnsi="Cambria Math" w:cs="Cambria Math"/>
                <w:i/>
                <w:highlight w:val="yellow"/>
                <w:lang w:val="uk-UA"/>
              </w:rPr>
              <w:t>‒</w:t>
            </w:r>
            <w:r w:rsidRPr="002030B8">
              <w:rPr>
                <w:i/>
                <w:highlight w:val="yellow"/>
                <w:lang w:val="uk-UA"/>
              </w:rPr>
              <w:t xml:space="preserve"> </w:t>
            </w:r>
            <w:r w:rsidRPr="002030B8">
              <w:rPr>
                <w:highlight w:val="yellow"/>
                <w:lang w:val="uk-UA"/>
              </w:rPr>
              <w:t>н</w:t>
            </w:r>
            <w:r w:rsidRPr="002030B8">
              <w:rPr>
                <w:highlight w:val="yellow"/>
              </w:rPr>
              <w:t>абуття знань про</w:t>
            </w:r>
            <w:r w:rsidRPr="002030B8">
              <w:rPr>
                <w:highlight w:val="yellow"/>
                <w:lang w:val="uk-UA"/>
              </w:rPr>
              <w:t xml:space="preserve"> </w:t>
            </w:r>
            <w:r w:rsidRPr="002030B8">
              <w:rPr>
                <w:highlight w:val="yellow"/>
              </w:rPr>
              <w:t>мету і завдання трудового навчання в початковій школі</w:t>
            </w:r>
            <w:r w:rsidRPr="002030B8">
              <w:rPr>
                <w:highlight w:val="yellow"/>
                <w:lang w:val="uk-UA"/>
              </w:rPr>
              <w:t>.</w:t>
            </w:r>
            <w:r w:rsidRPr="002030B8">
              <w:rPr>
                <w:highlight w:val="yellow"/>
              </w:rPr>
              <w:t xml:space="preserve"> </w:t>
            </w:r>
          </w:p>
          <w:p w:rsidR="006058F2" w:rsidRPr="002030B8" w:rsidRDefault="006058F2" w:rsidP="00821EE6">
            <w:pPr>
              <w:pStyle w:val="a7"/>
              <w:tabs>
                <w:tab w:val="left" w:pos="426"/>
              </w:tabs>
              <w:ind w:firstLine="142"/>
              <w:rPr>
                <w:b/>
                <w:sz w:val="28"/>
                <w:szCs w:val="28"/>
                <w:highlight w:val="yellow"/>
                <w:lang w:val="uk-UA"/>
              </w:rPr>
            </w:pPr>
          </w:p>
          <w:p w:rsidR="006058F2" w:rsidRPr="002030B8" w:rsidRDefault="006058F2" w:rsidP="00B96E5B">
            <w:pPr>
              <w:pStyle w:val="a7"/>
              <w:numPr>
                <w:ilvl w:val="0"/>
                <w:numId w:val="44"/>
              </w:numPr>
              <w:tabs>
                <w:tab w:val="left" w:pos="426"/>
              </w:tabs>
              <w:ind w:left="0" w:firstLine="142"/>
              <w:rPr>
                <w:highlight w:val="yellow"/>
                <w:lang w:val="uk-UA"/>
              </w:rPr>
            </w:pPr>
            <w:r w:rsidRPr="002030B8">
              <w:rPr>
                <w:highlight w:val="yellow"/>
                <w:lang w:val="uk-UA"/>
              </w:rPr>
              <w:t xml:space="preserve">Практична компетенція </w:t>
            </w:r>
            <w:r w:rsidRPr="002030B8">
              <w:rPr>
                <w:rFonts w:ascii="Cambria Math" w:hAnsi="Cambria Math" w:cs="Cambria Math"/>
                <w:highlight w:val="yellow"/>
                <w:lang w:val="uk-UA"/>
              </w:rPr>
              <w:t>‒</w:t>
            </w:r>
            <w:r w:rsidRPr="002030B8">
              <w:rPr>
                <w:highlight w:val="yellow"/>
                <w:lang w:val="uk-UA"/>
              </w:rPr>
              <w:t xml:space="preserve"> формування умінь ручних технік обробки матеріалів, укористуватися технічною термінологією, художньою та графічною інформацією.</w:t>
            </w:r>
          </w:p>
          <w:p w:rsidR="006058F2" w:rsidRPr="002030B8" w:rsidRDefault="006058F2" w:rsidP="00821EE6">
            <w:pPr>
              <w:pStyle w:val="a7"/>
              <w:tabs>
                <w:tab w:val="left" w:pos="426"/>
              </w:tabs>
              <w:ind w:firstLine="142"/>
              <w:rPr>
                <w:highlight w:val="yellow"/>
                <w:lang w:val="uk-UA"/>
              </w:rPr>
            </w:pPr>
          </w:p>
          <w:p w:rsidR="006058F2" w:rsidRPr="002030B8" w:rsidRDefault="006058F2" w:rsidP="00B96E5B">
            <w:pPr>
              <w:pStyle w:val="a7"/>
              <w:numPr>
                <w:ilvl w:val="0"/>
                <w:numId w:val="44"/>
              </w:numPr>
              <w:tabs>
                <w:tab w:val="left" w:pos="426"/>
              </w:tabs>
              <w:ind w:left="0" w:firstLine="142"/>
              <w:rPr>
                <w:highlight w:val="yellow"/>
                <w:lang w:val="uk-UA"/>
              </w:rPr>
            </w:pPr>
            <w:r w:rsidRPr="002030B8">
              <w:rPr>
                <w:highlight w:val="yellow"/>
                <w:lang w:val="uk-UA"/>
              </w:rPr>
              <w:t xml:space="preserve">Творча компетенція </w:t>
            </w:r>
            <w:r w:rsidRPr="002030B8">
              <w:rPr>
                <w:rFonts w:ascii="Cambria Math" w:hAnsi="Cambria Math" w:cs="Cambria Math"/>
                <w:highlight w:val="yellow"/>
                <w:lang w:val="uk-UA"/>
              </w:rPr>
              <w:t>‒</w:t>
            </w:r>
            <w:r w:rsidRPr="002030B8">
              <w:rPr>
                <w:highlight w:val="yellow"/>
                <w:lang w:val="uk-UA"/>
              </w:rPr>
              <w:t xml:space="preserve"> здатність до формулювання творчих задумів; </w:t>
            </w:r>
            <w:r w:rsidRPr="002030B8">
              <w:rPr>
                <w:highlight w:val="yellow"/>
              </w:rPr>
              <w:t>розвивати пізнавальну, художню і технічну обдарованості; технічне мислення у процесі творчої діяльності</w:t>
            </w:r>
            <w:r w:rsidRPr="002030B8">
              <w:rPr>
                <w:highlight w:val="yellow"/>
                <w:lang w:val="uk-UA"/>
              </w:rPr>
              <w:t>.</w:t>
            </w:r>
          </w:p>
          <w:p w:rsidR="006058F2" w:rsidRPr="002030B8" w:rsidRDefault="006058F2" w:rsidP="006058F2">
            <w:pPr>
              <w:pStyle w:val="a7"/>
              <w:rPr>
                <w:b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3179" w:type="dxa"/>
            <w:vAlign w:val="center"/>
          </w:tcPr>
          <w:p w:rsidR="006058F2" w:rsidRPr="002030B8" w:rsidRDefault="006058F2" w:rsidP="00B96E5B">
            <w:pPr>
              <w:pStyle w:val="a7"/>
              <w:numPr>
                <w:ilvl w:val="0"/>
                <w:numId w:val="43"/>
              </w:numPr>
              <w:tabs>
                <w:tab w:val="left" w:pos="373"/>
              </w:tabs>
              <w:ind w:left="0" w:firstLine="78"/>
              <w:rPr>
                <w:rFonts w:ascii="Roboto-Regular" w:hAnsi="Roboto-Regular"/>
                <w:color w:val="000000"/>
                <w:highlight w:val="yellow"/>
                <w:shd w:val="clear" w:color="auto" w:fill="FFFFFF"/>
                <w:lang w:val="uk-UA"/>
              </w:rPr>
            </w:pPr>
            <w:r w:rsidRPr="002030B8">
              <w:rPr>
                <w:color w:val="000000"/>
                <w:highlight w:val="yellow"/>
                <w:shd w:val="clear" w:color="auto" w:fill="FFFFFF"/>
                <w:lang w:val="uk-UA"/>
              </w:rPr>
              <w:t xml:space="preserve">Знати </w:t>
            </w:r>
            <w:r w:rsidRPr="002030B8">
              <w:rPr>
                <w:rFonts w:ascii="Roboto-Regular" w:hAnsi="Roboto-Regular"/>
                <w:color w:val="000000"/>
                <w:highlight w:val="yellow"/>
                <w:shd w:val="clear" w:color="auto" w:fill="FFFFFF"/>
                <w:lang w:val="uk-UA"/>
              </w:rPr>
              <w:t xml:space="preserve">зміст трудового навчання та методи проведення уроків і позакласних занять з трудового навчання; </w:t>
            </w:r>
          </w:p>
          <w:p w:rsidR="006058F2" w:rsidRPr="002030B8" w:rsidRDefault="006058F2" w:rsidP="00B96E5B">
            <w:pPr>
              <w:pStyle w:val="a7"/>
              <w:numPr>
                <w:ilvl w:val="0"/>
                <w:numId w:val="43"/>
              </w:numPr>
              <w:tabs>
                <w:tab w:val="left" w:pos="373"/>
              </w:tabs>
              <w:ind w:left="0" w:firstLine="78"/>
              <w:rPr>
                <w:rFonts w:ascii="Roboto-Regular" w:hAnsi="Roboto-Regular"/>
                <w:color w:val="000000"/>
                <w:highlight w:val="yellow"/>
                <w:shd w:val="clear" w:color="auto" w:fill="FFFFFF"/>
                <w:lang w:val="uk-UA"/>
              </w:rPr>
            </w:pPr>
            <w:r w:rsidRPr="002030B8">
              <w:rPr>
                <w:rFonts w:ascii="Roboto-Regular" w:hAnsi="Roboto-Regular"/>
                <w:color w:val="000000"/>
                <w:highlight w:val="yellow"/>
                <w:shd w:val="clear" w:color="auto" w:fill="FFFFFF"/>
                <w:lang w:val="uk-UA"/>
              </w:rPr>
              <w:t xml:space="preserve">види різних матеріалів, їх властивості, технологію виробництва і обробки, застосування; </w:t>
            </w:r>
          </w:p>
          <w:p w:rsidR="006058F2" w:rsidRPr="002030B8" w:rsidRDefault="006058F2" w:rsidP="00B96E5B">
            <w:pPr>
              <w:pStyle w:val="a7"/>
              <w:numPr>
                <w:ilvl w:val="0"/>
                <w:numId w:val="43"/>
              </w:numPr>
              <w:tabs>
                <w:tab w:val="left" w:pos="373"/>
              </w:tabs>
              <w:ind w:left="0" w:firstLine="78"/>
              <w:rPr>
                <w:rFonts w:ascii="Roboto-Regular" w:hAnsi="Roboto-Regular"/>
                <w:color w:val="000000"/>
                <w:highlight w:val="yellow"/>
                <w:shd w:val="clear" w:color="auto" w:fill="FFFFFF"/>
                <w:lang w:val="uk-UA"/>
              </w:rPr>
            </w:pPr>
            <w:r w:rsidRPr="002030B8">
              <w:rPr>
                <w:rFonts w:ascii="Roboto-Regular" w:hAnsi="Roboto-Regular"/>
                <w:color w:val="000000"/>
                <w:highlight w:val="yellow"/>
                <w:shd w:val="clear" w:color="auto" w:fill="FFFFFF"/>
                <w:lang w:val="uk-UA"/>
              </w:rPr>
              <w:t>правила безпеки праці, гігієнічні вимоги до організації трудового процесу в початковій школі;</w:t>
            </w:r>
          </w:p>
          <w:p w:rsidR="006058F2" w:rsidRPr="002030B8" w:rsidRDefault="006058F2" w:rsidP="00B96E5B">
            <w:pPr>
              <w:pStyle w:val="a7"/>
              <w:numPr>
                <w:ilvl w:val="0"/>
                <w:numId w:val="43"/>
              </w:numPr>
              <w:tabs>
                <w:tab w:val="left" w:pos="373"/>
              </w:tabs>
              <w:ind w:left="0" w:firstLine="78"/>
              <w:rPr>
                <w:highlight w:val="yellow"/>
              </w:rPr>
            </w:pPr>
            <w:r w:rsidRPr="002030B8">
              <w:rPr>
                <w:rFonts w:ascii="Roboto-Regular" w:hAnsi="Roboto-Regular"/>
                <w:color w:val="000000"/>
                <w:highlight w:val="yellow"/>
                <w:shd w:val="clear" w:color="auto" w:fill="FFFFFF"/>
                <w:lang w:val="uk-UA"/>
              </w:rPr>
              <w:t>організовувати і проводити навчально-виховну роботу з трудового навчання в початковій школ</w:t>
            </w:r>
            <w:r w:rsidRPr="002030B8">
              <w:rPr>
                <w:color w:val="000000"/>
                <w:highlight w:val="yellow"/>
                <w:shd w:val="clear" w:color="auto" w:fill="FFFFFF"/>
                <w:lang w:val="uk-UA"/>
              </w:rPr>
              <w:t>;</w:t>
            </w:r>
            <w:r w:rsidRPr="002030B8">
              <w:rPr>
                <w:rFonts w:ascii="Roboto-Regular" w:hAnsi="Roboto-Regular"/>
                <w:color w:val="000000"/>
                <w:highlight w:val="yellow"/>
                <w:shd w:val="clear" w:color="auto" w:fill="FFFFFF"/>
                <w:lang w:val="uk-UA"/>
              </w:rPr>
              <w:t xml:space="preserve">і </w:t>
            </w:r>
          </w:p>
          <w:p w:rsidR="006058F2" w:rsidRPr="002030B8" w:rsidRDefault="006058F2" w:rsidP="00B96E5B">
            <w:pPr>
              <w:pStyle w:val="a7"/>
              <w:numPr>
                <w:ilvl w:val="0"/>
                <w:numId w:val="43"/>
              </w:numPr>
              <w:tabs>
                <w:tab w:val="left" w:pos="373"/>
              </w:tabs>
              <w:ind w:left="0" w:firstLine="78"/>
              <w:rPr>
                <w:highlight w:val="yellow"/>
              </w:rPr>
            </w:pPr>
            <w:r w:rsidRPr="002030B8">
              <w:rPr>
                <w:highlight w:val="yellow"/>
              </w:rPr>
              <w:t>методично грамотно складати плани-конспекти уроків праці за орієнтованою структурою, зразком, спостереженням реальних урокі</w:t>
            </w:r>
            <w:proofErr w:type="gramStart"/>
            <w:r w:rsidRPr="002030B8">
              <w:rPr>
                <w:highlight w:val="yellow"/>
              </w:rPr>
              <w:t>в</w:t>
            </w:r>
            <w:proofErr w:type="gramEnd"/>
            <w:r w:rsidRPr="002030B8">
              <w:rPr>
                <w:highlight w:val="yellow"/>
              </w:rPr>
              <w:t>.</w:t>
            </w:r>
          </w:p>
          <w:p w:rsidR="006058F2" w:rsidRPr="002030B8" w:rsidRDefault="006058F2" w:rsidP="006058F2">
            <w:pPr>
              <w:pStyle w:val="a7"/>
              <w:rPr>
                <w:rFonts w:ascii="Roboto-Regular" w:hAnsi="Roboto-Regular"/>
                <w:color w:val="00000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3209" w:type="dxa"/>
            <w:vAlign w:val="center"/>
          </w:tcPr>
          <w:p w:rsidR="006058F2" w:rsidRPr="002030B8" w:rsidRDefault="006058F2" w:rsidP="008A0A6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30B8">
              <w:rPr>
                <w:b/>
                <w:sz w:val="24"/>
                <w:szCs w:val="24"/>
                <w:highlight w:val="yellow"/>
              </w:rPr>
              <w:t>Трудове навчання з практикумом</w:t>
            </w:r>
          </w:p>
        </w:tc>
      </w:tr>
      <w:tr w:rsidR="00184840" w:rsidRPr="00F17D02" w:rsidTr="007044EF">
        <w:tc>
          <w:tcPr>
            <w:tcW w:w="9571" w:type="dxa"/>
            <w:gridSpan w:val="3"/>
          </w:tcPr>
          <w:p w:rsidR="00184840" w:rsidRPr="002030B8" w:rsidRDefault="00184840" w:rsidP="00184840">
            <w:pPr>
              <w:jc w:val="center"/>
              <w:rPr>
                <w:sz w:val="24"/>
                <w:szCs w:val="24"/>
                <w:highlight w:val="yellow"/>
              </w:rPr>
            </w:pPr>
            <w:r w:rsidRPr="002030B8">
              <w:rPr>
                <w:b/>
                <w:bCs/>
                <w:sz w:val="24"/>
                <w:szCs w:val="24"/>
                <w:highlight w:val="yellow"/>
              </w:rPr>
              <w:t>Дисципліни вільного вибору студента</w:t>
            </w:r>
          </w:p>
        </w:tc>
      </w:tr>
      <w:tr w:rsidR="00184840" w:rsidRPr="00F17D02" w:rsidTr="007044EF">
        <w:tc>
          <w:tcPr>
            <w:tcW w:w="9571" w:type="dxa"/>
            <w:gridSpan w:val="3"/>
          </w:tcPr>
          <w:p w:rsidR="00184840" w:rsidRPr="002030B8" w:rsidRDefault="00184840" w:rsidP="005E5B81">
            <w:pPr>
              <w:jc w:val="center"/>
              <w:rPr>
                <w:sz w:val="24"/>
                <w:szCs w:val="24"/>
                <w:highlight w:val="yellow"/>
              </w:rPr>
            </w:pPr>
            <w:r w:rsidRPr="002030B8">
              <w:rPr>
                <w:b/>
                <w:bCs/>
                <w:sz w:val="24"/>
                <w:szCs w:val="24"/>
                <w:highlight w:val="yellow"/>
              </w:rPr>
              <w:t xml:space="preserve">Дисципліни спеціалізації </w:t>
            </w:r>
            <w:r w:rsidR="005E5B81" w:rsidRPr="002030B8">
              <w:rPr>
                <w:b/>
                <w:bCs/>
                <w:sz w:val="24"/>
                <w:szCs w:val="24"/>
                <w:highlight w:val="yellow"/>
              </w:rPr>
              <w:t>«</w:t>
            </w:r>
            <w:r w:rsidRPr="002030B8">
              <w:rPr>
                <w:b/>
                <w:bCs/>
                <w:sz w:val="24"/>
                <w:szCs w:val="24"/>
                <w:highlight w:val="yellow"/>
              </w:rPr>
              <w:t>Дошкільна освіта</w:t>
            </w:r>
            <w:r w:rsidR="005E5B81" w:rsidRPr="002030B8">
              <w:rPr>
                <w:b/>
                <w:bCs/>
                <w:sz w:val="24"/>
                <w:szCs w:val="24"/>
                <w:highlight w:val="yellow"/>
              </w:rPr>
              <w:t>»</w:t>
            </w:r>
          </w:p>
        </w:tc>
      </w:tr>
      <w:tr w:rsidR="00E322C1" w:rsidRPr="00F17D02" w:rsidTr="005A44AA">
        <w:tc>
          <w:tcPr>
            <w:tcW w:w="3183" w:type="dxa"/>
            <w:shd w:val="clear" w:color="auto" w:fill="FFFF00"/>
          </w:tcPr>
          <w:p w:rsidR="00E322C1" w:rsidRPr="002030B8" w:rsidRDefault="00E322C1" w:rsidP="00B96E5B">
            <w:pPr>
              <w:pStyle w:val="a7"/>
              <w:numPr>
                <w:ilvl w:val="0"/>
                <w:numId w:val="45"/>
              </w:numPr>
              <w:tabs>
                <w:tab w:val="left" w:pos="413"/>
              </w:tabs>
              <w:ind w:left="0" w:firstLine="142"/>
              <w:jc w:val="both"/>
              <w:rPr>
                <w:highlight w:val="yellow"/>
                <w:lang w:val="uk-UA"/>
              </w:rPr>
            </w:pPr>
            <w:r w:rsidRPr="002030B8">
              <w:rPr>
                <w:highlight w:val="yellow"/>
                <w:lang w:val="uk-UA"/>
              </w:rPr>
              <w:t xml:space="preserve">Здатність до розуміння специфіки майбутньої професійної  діяльності; готовність до здійснення самоосвіти, саморефлексії у оволодінні спеціальністю; готовність до навчання у </w:t>
            </w:r>
            <w:r w:rsidRPr="002030B8">
              <w:rPr>
                <w:highlight w:val="yellow"/>
                <w:lang w:val="uk-UA"/>
              </w:rPr>
              <w:lastRenderedPageBreak/>
              <w:t>вищому педагогічному закладі освіти</w:t>
            </w:r>
          </w:p>
        </w:tc>
        <w:tc>
          <w:tcPr>
            <w:tcW w:w="3179" w:type="dxa"/>
            <w:shd w:val="clear" w:color="auto" w:fill="FFFF00"/>
            <w:vAlign w:val="center"/>
          </w:tcPr>
          <w:p w:rsidR="00E322C1" w:rsidRPr="002030B8" w:rsidRDefault="00E322C1" w:rsidP="00B96E5B">
            <w:pPr>
              <w:pStyle w:val="a7"/>
              <w:numPr>
                <w:ilvl w:val="0"/>
                <w:numId w:val="45"/>
              </w:numPr>
              <w:tabs>
                <w:tab w:val="left" w:pos="413"/>
              </w:tabs>
              <w:ind w:left="0" w:firstLine="142"/>
              <w:jc w:val="both"/>
              <w:rPr>
                <w:highlight w:val="yellow"/>
                <w:lang w:val="uk-UA"/>
              </w:rPr>
            </w:pPr>
            <w:r w:rsidRPr="002030B8">
              <w:rPr>
                <w:highlight w:val="yellow"/>
                <w:lang w:val="uk-UA"/>
              </w:rPr>
              <w:lastRenderedPageBreak/>
              <w:t xml:space="preserve">Знання функцій вихователя дошкільного закладу та типові задачі виробничої діяльності; знання завдань, принципів, основних форм організації навчально-виховного </w:t>
            </w:r>
            <w:r w:rsidRPr="002030B8">
              <w:rPr>
                <w:highlight w:val="yellow"/>
                <w:lang w:val="uk-UA"/>
              </w:rPr>
              <w:lastRenderedPageBreak/>
              <w:t>процесу у виш</w:t>
            </w:r>
            <w:bookmarkStart w:id="0" w:name="_GoBack"/>
            <w:bookmarkEnd w:id="0"/>
            <w:r w:rsidRPr="002030B8">
              <w:rPr>
                <w:highlight w:val="yellow"/>
                <w:lang w:val="uk-UA"/>
              </w:rPr>
              <w:t xml:space="preserve">і; прав і обов’язків студентів; розуміння необхідності організації самостійної роботи студентів у вузі; </w:t>
            </w:r>
          </w:p>
          <w:p w:rsidR="00E322C1" w:rsidRPr="002030B8" w:rsidRDefault="00E322C1" w:rsidP="00B96E5B">
            <w:pPr>
              <w:pStyle w:val="a7"/>
              <w:numPr>
                <w:ilvl w:val="0"/>
                <w:numId w:val="45"/>
              </w:numPr>
              <w:tabs>
                <w:tab w:val="left" w:pos="413"/>
              </w:tabs>
              <w:ind w:left="0" w:firstLine="142"/>
              <w:jc w:val="both"/>
              <w:rPr>
                <w:highlight w:val="yellow"/>
                <w:lang w:val="uk-UA"/>
              </w:rPr>
            </w:pPr>
            <w:r w:rsidRPr="002030B8">
              <w:rPr>
                <w:highlight w:val="yellow"/>
                <w:lang w:val="uk-UA"/>
              </w:rPr>
              <w:t>вміння опрацьовувати навчальний матеріал, робити висновки і узагальнення, здійснювати самоконтроль і самооцінку, корегувати власну навчальну діяльність.</w:t>
            </w:r>
          </w:p>
        </w:tc>
        <w:tc>
          <w:tcPr>
            <w:tcW w:w="3209" w:type="dxa"/>
            <w:shd w:val="clear" w:color="auto" w:fill="FFFF00"/>
          </w:tcPr>
          <w:p w:rsidR="00E322C1" w:rsidRPr="002030B8" w:rsidRDefault="00E322C1" w:rsidP="007044E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30B8">
              <w:rPr>
                <w:b/>
                <w:sz w:val="24"/>
                <w:szCs w:val="24"/>
                <w:highlight w:val="yellow"/>
              </w:rPr>
              <w:lastRenderedPageBreak/>
              <w:t>Вступ до спеціальності</w:t>
            </w:r>
          </w:p>
          <w:p w:rsidR="00E322C1" w:rsidRPr="002030B8" w:rsidRDefault="00E322C1" w:rsidP="007044E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30B8">
              <w:rPr>
                <w:b/>
                <w:sz w:val="24"/>
                <w:szCs w:val="24"/>
                <w:highlight w:val="yellow"/>
              </w:rPr>
              <w:t>«Дошкільна освіта»</w:t>
            </w:r>
          </w:p>
        </w:tc>
      </w:tr>
      <w:tr w:rsidR="0082769F" w:rsidRPr="00F17D02" w:rsidTr="005A44AA">
        <w:tc>
          <w:tcPr>
            <w:tcW w:w="3183" w:type="dxa"/>
            <w:shd w:val="clear" w:color="auto" w:fill="FFFF00"/>
          </w:tcPr>
          <w:p w:rsidR="0082769F" w:rsidRPr="002030B8" w:rsidRDefault="0082769F" w:rsidP="00B96E5B">
            <w:pPr>
              <w:pStyle w:val="a5"/>
              <w:numPr>
                <w:ilvl w:val="0"/>
                <w:numId w:val="46"/>
              </w:numPr>
              <w:tabs>
                <w:tab w:val="left" w:pos="438"/>
              </w:tabs>
              <w:ind w:left="0" w:firstLine="142"/>
              <w:jc w:val="both"/>
              <w:rPr>
                <w:sz w:val="24"/>
                <w:szCs w:val="24"/>
                <w:highlight w:val="yellow"/>
              </w:rPr>
            </w:pPr>
            <w:r w:rsidRPr="002030B8">
              <w:rPr>
                <w:sz w:val="24"/>
                <w:szCs w:val="24"/>
                <w:highlight w:val="yellow"/>
              </w:rPr>
              <w:lastRenderedPageBreak/>
              <w:t>Розуміння  закономірностей психічного та особистісного розвитку дитини від народження до вступу до школи, закономірностей переходу від одного вікового етапу до іншого.</w:t>
            </w:r>
          </w:p>
          <w:p w:rsidR="0082769F" w:rsidRPr="002030B8" w:rsidRDefault="0082769F" w:rsidP="00B96E5B">
            <w:pPr>
              <w:pStyle w:val="a5"/>
              <w:numPr>
                <w:ilvl w:val="0"/>
                <w:numId w:val="46"/>
              </w:numPr>
              <w:tabs>
                <w:tab w:val="left" w:pos="438"/>
              </w:tabs>
              <w:ind w:left="0" w:firstLine="142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2030B8">
              <w:rPr>
                <w:color w:val="000000"/>
                <w:sz w:val="24"/>
                <w:szCs w:val="24"/>
                <w:highlight w:val="yellow"/>
              </w:rPr>
              <w:t>Здатність «проектувати» розвиток особистості вихованців, цілеспрямовано знаходити раціональні способи досягнення педагогічної мети.</w:t>
            </w:r>
          </w:p>
          <w:p w:rsidR="0082769F" w:rsidRPr="002030B8" w:rsidRDefault="0082769F" w:rsidP="00E86ADB">
            <w:pPr>
              <w:tabs>
                <w:tab w:val="left" w:pos="438"/>
              </w:tabs>
              <w:ind w:firstLine="14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9" w:type="dxa"/>
            <w:shd w:val="clear" w:color="auto" w:fill="FFFF00"/>
            <w:vAlign w:val="center"/>
          </w:tcPr>
          <w:p w:rsidR="0082769F" w:rsidRPr="002030B8" w:rsidRDefault="0082769F" w:rsidP="00B96E5B">
            <w:pPr>
              <w:pStyle w:val="a5"/>
              <w:numPr>
                <w:ilvl w:val="0"/>
                <w:numId w:val="46"/>
              </w:numPr>
              <w:tabs>
                <w:tab w:val="left" w:pos="438"/>
              </w:tabs>
              <w:ind w:left="0" w:firstLine="142"/>
              <w:jc w:val="both"/>
              <w:rPr>
                <w:sz w:val="24"/>
                <w:szCs w:val="24"/>
                <w:highlight w:val="yellow"/>
              </w:rPr>
            </w:pPr>
            <w:r w:rsidRPr="002030B8">
              <w:rPr>
                <w:sz w:val="24"/>
                <w:szCs w:val="24"/>
                <w:highlight w:val="yellow"/>
              </w:rPr>
              <w:t xml:space="preserve">Знання </w:t>
            </w:r>
            <w:r w:rsidRPr="002030B8">
              <w:rPr>
                <w:color w:val="000000"/>
                <w:sz w:val="24"/>
                <w:szCs w:val="24"/>
                <w:highlight w:val="yellow"/>
              </w:rPr>
              <w:t xml:space="preserve">соціальної ситуації розвитку, провідної діяльності, головних новоутворень, особливостей розвитку пізнавальних психічних процесів, становлення особистості у ранньому та дошкільному дитинстві; компонентів </w:t>
            </w:r>
            <w:r w:rsidRPr="002030B8">
              <w:rPr>
                <w:sz w:val="24"/>
                <w:szCs w:val="24"/>
                <w:highlight w:val="yellow"/>
              </w:rPr>
              <w:t>психологічної готовності дитини до школи, методів  формування її у різних видах діяльності.</w:t>
            </w:r>
          </w:p>
          <w:p w:rsidR="0082769F" w:rsidRPr="002030B8" w:rsidRDefault="0082769F" w:rsidP="00B96E5B">
            <w:pPr>
              <w:pStyle w:val="2"/>
              <w:numPr>
                <w:ilvl w:val="0"/>
                <w:numId w:val="46"/>
              </w:numPr>
              <w:tabs>
                <w:tab w:val="left" w:pos="438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0B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Уміння </w:t>
            </w:r>
            <w:r w:rsidRPr="002030B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аналізувати і оцінювати педагогічні ситуації, вікові та індивідуально-психологічні особливості дітей; визначати та реалізовувати зміст і методи навчання і виховання дітей на основі психологічних знань; встановлювати контакт з дітьми, ефективно впроваджувати особистісно орієнтовану модель виховання.</w:t>
            </w:r>
          </w:p>
        </w:tc>
        <w:tc>
          <w:tcPr>
            <w:tcW w:w="3209" w:type="dxa"/>
            <w:shd w:val="clear" w:color="auto" w:fill="FFFF00"/>
          </w:tcPr>
          <w:p w:rsidR="0082769F" w:rsidRPr="002030B8" w:rsidRDefault="0082769F" w:rsidP="007044E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30B8">
              <w:rPr>
                <w:b/>
                <w:sz w:val="24"/>
                <w:szCs w:val="24"/>
                <w:highlight w:val="yellow"/>
              </w:rPr>
              <w:t>Дитяча психологія</w:t>
            </w:r>
          </w:p>
        </w:tc>
      </w:tr>
      <w:tr w:rsidR="0082769F" w:rsidRPr="00F17D02" w:rsidTr="005A44AA">
        <w:tc>
          <w:tcPr>
            <w:tcW w:w="3183" w:type="dxa"/>
            <w:shd w:val="clear" w:color="auto" w:fill="FFFF00"/>
          </w:tcPr>
          <w:p w:rsidR="0082769F" w:rsidRPr="002030B8" w:rsidRDefault="0082769F" w:rsidP="00B96E5B">
            <w:pPr>
              <w:pStyle w:val="a5"/>
              <w:numPr>
                <w:ilvl w:val="0"/>
                <w:numId w:val="47"/>
              </w:numPr>
              <w:tabs>
                <w:tab w:val="left" w:pos="463"/>
              </w:tabs>
              <w:ind w:left="0" w:firstLine="142"/>
              <w:jc w:val="both"/>
              <w:rPr>
                <w:sz w:val="24"/>
                <w:szCs w:val="24"/>
                <w:highlight w:val="yellow"/>
              </w:rPr>
            </w:pPr>
            <w:r w:rsidRPr="002030B8">
              <w:rPr>
                <w:sz w:val="24"/>
                <w:szCs w:val="24"/>
                <w:highlight w:val="yellow"/>
              </w:rPr>
              <w:t>Здатність розуміти основні поняття теорії і методики фізичного виховання, значення фахової підготовки для формування професійної майстерності.</w:t>
            </w:r>
          </w:p>
          <w:p w:rsidR="0082769F" w:rsidRPr="002030B8" w:rsidRDefault="0082769F" w:rsidP="00B96E5B">
            <w:pPr>
              <w:pStyle w:val="a5"/>
              <w:numPr>
                <w:ilvl w:val="0"/>
                <w:numId w:val="47"/>
              </w:numPr>
              <w:tabs>
                <w:tab w:val="left" w:pos="463"/>
              </w:tabs>
              <w:ind w:left="0" w:firstLine="142"/>
              <w:jc w:val="both"/>
              <w:rPr>
                <w:sz w:val="24"/>
                <w:szCs w:val="24"/>
                <w:highlight w:val="yellow"/>
              </w:rPr>
            </w:pPr>
            <w:r w:rsidRPr="002030B8">
              <w:rPr>
                <w:sz w:val="24"/>
                <w:szCs w:val="24"/>
                <w:highlight w:val="yellow"/>
              </w:rPr>
              <w:t xml:space="preserve">Формування мотиваційно-ціннісного ставлення до фізичної культури та системи фізичного виховання дітей на засадах принципів </w:t>
            </w:r>
            <w:r w:rsidRPr="002030B8">
              <w:rPr>
                <w:sz w:val="24"/>
                <w:szCs w:val="24"/>
                <w:highlight w:val="yellow"/>
              </w:rPr>
              <w:lastRenderedPageBreak/>
              <w:t>гуманізації, інтегрованості, динамічності та превентивності.</w:t>
            </w:r>
          </w:p>
          <w:p w:rsidR="0082769F" w:rsidRPr="002030B8" w:rsidRDefault="0082769F" w:rsidP="00B96E5B">
            <w:pPr>
              <w:pStyle w:val="a5"/>
              <w:numPr>
                <w:ilvl w:val="0"/>
                <w:numId w:val="47"/>
              </w:numPr>
              <w:tabs>
                <w:tab w:val="left" w:pos="463"/>
              </w:tabs>
              <w:ind w:left="0" w:firstLine="142"/>
              <w:jc w:val="both"/>
              <w:rPr>
                <w:sz w:val="24"/>
                <w:szCs w:val="24"/>
                <w:highlight w:val="yellow"/>
              </w:rPr>
            </w:pPr>
            <w:r w:rsidRPr="002030B8">
              <w:rPr>
                <w:sz w:val="24"/>
                <w:szCs w:val="24"/>
                <w:highlight w:val="yellow"/>
              </w:rPr>
              <w:t>Здатність застосовувати набуті знання і навички в організації та впровадженні в освітній процес ДНЗ та НВК здоров’ятворчих та здоров’язбережувальних технологій.</w:t>
            </w:r>
          </w:p>
        </w:tc>
        <w:tc>
          <w:tcPr>
            <w:tcW w:w="3179" w:type="dxa"/>
            <w:shd w:val="clear" w:color="auto" w:fill="FFFF00"/>
            <w:vAlign w:val="center"/>
          </w:tcPr>
          <w:p w:rsidR="0082769F" w:rsidRPr="002030B8" w:rsidRDefault="0082769F" w:rsidP="00B96E5B">
            <w:pPr>
              <w:pStyle w:val="a7"/>
              <w:numPr>
                <w:ilvl w:val="0"/>
                <w:numId w:val="47"/>
              </w:numPr>
              <w:tabs>
                <w:tab w:val="left" w:pos="463"/>
              </w:tabs>
              <w:ind w:left="0" w:firstLine="142"/>
              <w:rPr>
                <w:highlight w:val="yellow"/>
                <w:lang w:val="uk-UA"/>
              </w:rPr>
            </w:pPr>
            <w:r w:rsidRPr="002030B8">
              <w:rPr>
                <w:highlight w:val="yellow"/>
                <w:lang w:val="uk-UA"/>
              </w:rPr>
              <w:lastRenderedPageBreak/>
              <w:t>Знання сутності  навчальної дисципліни для фахової підготовки. Закономірності розвитку моторики дітей від народження до 7 років. Зміст освітньо-виховних програм із розділу «Фізичне виховання» та особливості їх реалізації в системі фізичного виховання дітей.</w:t>
            </w:r>
          </w:p>
          <w:p w:rsidR="0082769F" w:rsidRPr="002030B8" w:rsidRDefault="0082769F" w:rsidP="00B96E5B">
            <w:pPr>
              <w:pStyle w:val="a7"/>
              <w:numPr>
                <w:ilvl w:val="0"/>
                <w:numId w:val="47"/>
              </w:numPr>
              <w:tabs>
                <w:tab w:val="left" w:pos="463"/>
              </w:tabs>
              <w:ind w:left="0" w:firstLine="142"/>
              <w:rPr>
                <w:highlight w:val="yellow"/>
                <w:lang w:val="uk-UA"/>
              </w:rPr>
            </w:pPr>
            <w:r w:rsidRPr="002030B8">
              <w:rPr>
                <w:highlight w:val="yellow"/>
                <w:lang w:val="uk-UA"/>
              </w:rPr>
              <w:t xml:space="preserve">Знання вимог і принципів планування </w:t>
            </w:r>
            <w:r w:rsidRPr="002030B8">
              <w:rPr>
                <w:highlight w:val="yellow"/>
                <w:lang w:val="uk-UA"/>
              </w:rPr>
              <w:lastRenderedPageBreak/>
              <w:t>різних форм роботи  із фізичного виховання з використанням нетрадиційних та інноваційних педагогічних технологій на основі моделювання особистісно-орієнтованого процесу формування дитячої особистості.</w:t>
            </w:r>
          </w:p>
        </w:tc>
        <w:tc>
          <w:tcPr>
            <w:tcW w:w="3209" w:type="dxa"/>
            <w:shd w:val="clear" w:color="auto" w:fill="FFFF00"/>
          </w:tcPr>
          <w:p w:rsidR="0082769F" w:rsidRPr="002030B8" w:rsidRDefault="0082769F" w:rsidP="007044E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30B8">
              <w:rPr>
                <w:b/>
                <w:sz w:val="24"/>
                <w:szCs w:val="24"/>
                <w:highlight w:val="yellow"/>
              </w:rPr>
              <w:lastRenderedPageBreak/>
              <w:t>Теорія та методика фізичного виховання</w:t>
            </w:r>
          </w:p>
        </w:tc>
      </w:tr>
      <w:tr w:rsidR="00E74417" w:rsidRPr="00F17D02" w:rsidTr="005A44AA">
        <w:tc>
          <w:tcPr>
            <w:tcW w:w="3183" w:type="dxa"/>
            <w:shd w:val="clear" w:color="auto" w:fill="FFFF00"/>
          </w:tcPr>
          <w:p w:rsidR="00E74417" w:rsidRPr="002030B8" w:rsidRDefault="00E74417" w:rsidP="00B96E5B">
            <w:pPr>
              <w:pStyle w:val="a7"/>
              <w:numPr>
                <w:ilvl w:val="0"/>
                <w:numId w:val="48"/>
              </w:numPr>
              <w:tabs>
                <w:tab w:val="left" w:pos="413"/>
              </w:tabs>
              <w:ind w:left="0" w:firstLine="142"/>
              <w:rPr>
                <w:highlight w:val="yellow"/>
                <w:lang w:val="uk-UA"/>
              </w:rPr>
            </w:pPr>
            <w:r w:rsidRPr="002030B8">
              <w:rPr>
                <w:highlight w:val="yellow"/>
                <w:lang w:val="uk-UA"/>
              </w:rPr>
              <w:lastRenderedPageBreak/>
              <w:t>Володіння здобувачем теоретико-методичними знаннями елементарних математичних уявлень у дітей дошкільного віку.</w:t>
            </w:r>
          </w:p>
          <w:p w:rsidR="00E74417" w:rsidRPr="002030B8" w:rsidRDefault="00E74417" w:rsidP="00B96E5B">
            <w:pPr>
              <w:pStyle w:val="a7"/>
              <w:numPr>
                <w:ilvl w:val="0"/>
                <w:numId w:val="48"/>
              </w:numPr>
              <w:tabs>
                <w:tab w:val="left" w:pos="413"/>
              </w:tabs>
              <w:ind w:left="0" w:firstLine="142"/>
              <w:rPr>
                <w:highlight w:val="yellow"/>
                <w:lang w:val="uk-UA"/>
              </w:rPr>
            </w:pPr>
            <w:r w:rsidRPr="002030B8">
              <w:rPr>
                <w:highlight w:val="yellow"/>
                <w:lang w:val="uk-UA"/>
              </w:rPr>
              <w:t>Володіння знаннями, уміннями та навичками організації та проведення різних форм роботи з формування елементарних математичних уявлень з дітьми дошкільного віку.</w:t>
            </w:r>
          </w:p>
          <w:p w:rsidR="00E74417" w:rsidRPr="002030B8" w:rsidRDefault="00E74417" w:rsidP="00B96E5B">
            <w:pPr>
              <w:pStyle w:val="a5"/>
              <w:numPr>
                <w:ilvl w:val="0"/>
                <w:numId w:val="48"/>
              </w:numPr>
              <w:tabs>
                <w:tab w:val="left" w:pos="413"/>
              </w:tabs>
              <w:ind w:left="0" w:firstLine="142"/>
              <w:jc w:val="both"/>
              <w:rPr>
                <w:sz w:val="24"/>
                <w:szCs w:val="24"/>
                <w:highlight w:val="yellow"/>
              </w:rPr>
            </w:pPr>
            <w:r w:rsidRPr="002030B8">
              <w:rPr>
                <w:bCs/>
                <w:iCs/>
                <w:sz w:val="24"/>
                <w:szCs w:val="24"/>
                <w:highlight w:val="yellow"/>
              </w:rPr>
              <w:t>Уміння застосовувати набуті теоретичні знання у практичній діяльності з формування елементарних математичних уявлень у дітей дошкільного віку, планувати власну діяльність і діяльність дітей, створювати розвивальне середовище для навчання дітей елементам математики.</w:t>
            </w:r>
          </w:p>
        </w:tc>
        <w:tc>
          <w:tcPr>
            <w:tcW w:w="3179" w:type="dxa"/>
            <w:shd w:val="clear" w:color="auto" w:fill="FFFF00"/>
            <w:vAlign w:val="center"/>
          </w:tcPr>
          <w:p w:rsidR="00E74417" w:rsidRPr="002030B8" w:rsidRDefault="00E74417" w:rsidP="00B96E5B">
            <w:pPr>
              <w:pStyle w:val="a5"/>
              <w:numPr>
                <w:ilvl w:val="0"/>
                <w:numId w:val="48"/>
              </w:numPr>
              <w:tabs>
                <w:tab w:val="left" w:pos="413"/>
              </w:tabs>
              <w:ind w:left="0" w:firstLine="142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  <w:r w:rsidRPr="002030B8">
              <w:rPr>
                <w:bCs/>
                <w:iCs/>
                <w:sz w:val="24"/>
                <w:szCs w:val="24"/>
                <w:highlight w:val="yellow"/>
              </w:rPr>
              <w:t>Обізнаність у змісті, методах і формах роботи з формування елементарних математичних уявлень у дошкільників.</w:t>
            </w:r>
          </w:p>
          <w:p w:rsidR="00E74417" w:rsidRPr="002030B8" w:rsidRDefault="00E74417" w:rsidP="00B96E5B">
            <w:pPr>
              <w:pStyle w:val="a5"/>
              <w:numPr>
                <w:ilvl w:val="0"/>
                <w:numId w:val="48"/>
              </w:numPr>
              <w:tabs>
                <w:tab w:val="left" w:pos="413"/>
              </w:tabs>
              <w:ind w:left="0" w:firstLine="142"/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  <w:r w:rsidRPr="002030B8">
              <w:rPr>
                <w:bCs/>
                <w:iCs/>
                <w:sz w:val="24"/>
                <w:szCs w:val="24"/>
                <w:highlight w:val="yellow"/>
              </w:rPr>
              <w:t>Знання методики навчання дітей елементів математики у різних вікових групах.</w:t>
            </w:r>
          </w:p>
          <w:p w:rsidR="00E74417" w:rsidRPr="002030B8" w:rsidRDefault="00E74417" w:rsidP="00B96E5B">
            <w:pPr>
              <w:pStyle w:val="a7"/>
              <w:numPr>
                <w:ilvl w:val="0"/>
                <w:numId w:val="48"/>
              </w:numPr>
              <w:tabs>
                <w:tab w:val="left" w:pos="413"/>
              </w:tabs>
              <w:ind w:left="0" w:firstLine="142"/>
              <w:rPr>
                <w:color w:val="000000"/>
                <w:spacing w:val="-4"/>
                <w:highlight w:val="yellow"/>
                <w:lang w:val="uk-UA"/>
              </w:rPr>
            </w:pPr>
            <w:r w:rsidRPr="002030B8">
              <w:rPr>
                <w:highlight w:val="yellow"/>
                <w:lang w:val="uk-UA"/>
              </w:rPr>
              <w:t>Знання інноваційних технологій формування елементарних математичних уявлень у дітей дошкільного віку</w:t>
            </w:r>
          </w:p>
        </w:tc>
        <w:tc>
          <w:tcPr>
            <w:tcW w:w="3209" w:type="dxa"/>
            <w:shd w:val="clear" w:color="auto" w:fill="FFFF00"/>
            <w:vAlign w:val="center"/>
          </w:tcPr>
          <w:p w:rsidR="00E74417" w:rsidRPr="002030B8" w:rsidRDefault="00E74417" w:rsidP="007044E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30B8">
              <w:rPr>
                <w:b/>
                <w:sz w:val="24"/>
                <w:szCs w:val="24"/>
                <w:highlight w:val="yellow"/>
              </w:rPr>
              <w:t>Теорія та методика формування елементарних математичних уявлень</w:t>
            </w:r>
          </w:p>
        </w:tc>
      </w:tr>
      <w:tr w:rsidR="009A6C4D" w:rsidRPr="00F17D02" w:rsidTr="005A44AA">
        <w:tc>
          <w:tcPr>
            <w:tcW w:w="3183" w:type="dxa"/>
            <w:shd w:val="clear" w:color="auto" w:fill="FFFF00"/>
          </w:tcPr>
          <w:p w:rsidR="009A6C4D" w:rsidRPr="002030B8" w:rsidRDefault="009A6C4D" w:rsidP="00B96E5B">
            <w:pPr>
              <w:pStyle w:val="a5"/>
              <w:numPr>
                <w:ilvl w:val="0"/>
                <w:numId w:val="49"/>
              </w:numPr>
              <w:tabs>
                <w:tab w:val="left" w:pos="426"/>
              </w:tabs>
              <w:ind w:left="0" w:firstLine="142"/>
              <w:rPr>
                <w:color w:val="000000"/>
                <w:sz w:val="24"/>
                <w:szCs w:val="24"/>
                <w:highlight w:val="yellow"/>
              </w:rPr>
            </w:pPr>
            <w:r w:rsidRPr="002030B8">
              <w:rPr>
                <w:color w:val="000000"/>
                <w:sz w:val="24"/>
                <w:szCs w:val="24"/>
                <w:highlight w:val="yellow"/>
              </w:rPr>
              <w:t>Формування професійної компетентності майбутніх фахівців в галузі дошкільної освіти та виховання в контексті вивчення об’єктів та явищ природи, методів ознайомлення дітей з ними і форм організації навчально-виховної роботи в умовах суспільного дошкільного виховання та сім’ї.</w:t>
            </w:r>
          </w:p>
          <w:p w:rsidR="009A6C4D" w:rsidRPr="002030B8" w:rsidRDefault="009A6C4D" w:rsidP="00225DA2">
            <w:pPr>
              <w:tabs>
                <w:tab w:val="left" w:pos="426"/>
              </w:tabs>
              <w:ind w:firstLine="142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9" w:type="dxa"/>
            <w:shd w:val="clear" w:color="auto" w:fill="FFFF00"/>
            <w:vAlign w:val="center"/>
          </w:tcPr>
          <w:p w:rsidR="009A6C4D" w:rsidRPr="002030B8" w:rsidRDefault="009A6C4D" w:rsidP="00B96E5B">
            <w:pPr>
              <w:pStyle w:val="a7"/>
              <w:numPr>
                <w:ilvl w:val="0"/>
                <w:numId w:val="49"/>
              </w:numPr>
              <w:tabs>
                <w:tab w:val="left" w:pos="426"/>
              </w:tabs>
              <w:ind w:left="0" w:firstLine="142"/>
              <w:rPr>
                <w:highlight w:val="yellow"/>
                <w:lang w:val="uk-UA"/>
              </w:rPr>
            </w:pPr>
            <w:r w:rsidRPr="002030B8">
              <w:rPr>
                <w:highlight w:val="yellow"/>
                <w:lang w:val="uk-UA"/>
              </w:rPr>
              <w:t>Знати зміст і завдання ознайомлення дітей з природнім довкіллям; методи та форми організації роботи;</w:t>
            </w:r>
            <w:r w:rsidR="00022006" w:rsidRPr="002030B8">
              <w:rPr>
                <w:highlight w:val="yellow"/>
                <w:lang w:val="uk-UA"/>
              </w:rPr>
              <w:t xml:space="preserve"> </w:t>
            </w:r>
            <w:r w:rsidRPr="002030B8">
              <w:rPr>
                <w:highlight w:val="yellow"/>
                <w:lang w:val="uk-UA"/>
              </w:rPr>
              <w:t xml:space="preserve">становлення  і розвиток методики; перспективи використання могутнього потенціалу природи для гуманізації педагогічного процесу: розвитку розумових, моральних, естетичних сторін особистості, зміцнення здоров’я дітей; розробляти консультації для батьків з актуальних проблем ознайомлення дітей з явищами живої та неживої </w:t>
            </w:r>
            <w:r w:rsidRPr="002030B8">
              <w:rPr>
                <w:highlight w:val="yellow"/>
                <w:lang w:val="uk-UA"/>
              </w:rPr>
              <w:lastRenderedPageBreak/>
              <w:t>природи, розробляти конспекти занять.</w:t>
            </w:r>
          </w:p>
        </w:tc>
        <w:tc>
          <w:tcPr>
            <w:tcW w:w="3209" w:type="dxa"/>
            <w:shd w:val="clear" w:color="auto" w:fill="FFFF00"/>
            <w:vAlign w:val="center"/>
          </w:tcPr>
          <w:p w:rsidR="009A6C4D" w:rsidRPr="002030B8" w:rsidRDefault="009A6C4D" w:rsidP="007044E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30B8">
              <w:rPr>
                <w:sz w:val="24"/>
                <w:szCs w:val="24"/>
                <w:highlight w:val="yellow"/>
              </w:rPr>
              <w:lastRenderedPageBreak/>
              <w:t xml:space="preserve"> </w:t>
            </w:r>
            <w:r w:rsidRPr="002030B8">
              <w:rPr>
                <w:b/>
                <w:sz w:val="24"/>
                <w:szCs w:val="24"/>
                <w:highlight w:val="yellow"/>
              </w:rPr>
              <w:t>Методика ознайомлення дітей з природою</w:t>
            </w:r>
          </w:p>
        </w:tc>
      </w:tr>
      <w:tr w:rsidR="009A6C4D" w:rsidRPr="00F17D02" w:rsidTr="005A44AA">
        <w:tc>
          <w:tcPr>
            <w:tcW w:w="3183" w:type="dxa"/>
            <w:shd w:val="clear" w:color="auto" w:fill="FFFF00"/>
          </w:tcPr>
          <w:p w:rsidR="009A6C4D" w:rsidRPr="002030B8" w:rsidRDefault="009A6C4D" w:rsidP="00B96E5B">
            <w:pPr>
              <w:pStyle w:val="7"/>
              <w:keepNext w:val="0"/>
              <w:numPr>
                <w:ilvl w:val="0"/>
                <w:numId w:val="50"/>
              </w:numPr>
              <w:tabs>
                <w:tab w:val="left" w:pos="426"/>
              </w:tabs>
              <w:ind w:left="0" w:firstLine="142"/>
              <w:jc w:val="both"/>
              <w:outlineLvl w:val="6"/>
              <w:rPr>
                <w:sz w:val="24"/>
                <w:szCs w:val="24"/>
                <w:highlight w:val="yellow"/>
              </w:rPr>
            </w:pPr>
            <w:r w:rsidRPr="002030B8">
              <w:rPr>
                <w:b w:val="0"/>
                <w:color w:val="000000"/>
                <w:sz w:val="24"/>
                <w:szCs w:val="24"/>
                <w:highlight w:val="yellow"/>
              </w:rPr>
              <w:lastRenderedPageBreak/>
              <w:t>Здатність проектування та організація педагогічного супроводу розвитку, виховання і навчання дітей дошкільного віку, готовність інноваційних технологій дошкільної освіти, сформованість когнітивного, діяльнісного, особистісно-професійного критеріїв професійної компетентності фахівця дошкільної освіти.</w:t>
            </w:r>
          </w:p>
        </w:tc>
        <w:tc>
          <w:tcPr>
            <w:tcW w:w="3179" w:type="dxa"/>
            <w:shd w:val="clear" w:color="auto" w:fill="FFFF00"/>
            <w:vAlign w:val="center"/>
          </w:tcPr>
          <w:p w:rsidR="009A6C4D" w:rsidRPr="002030B8" w:rsidRDefault="009A6C4D" w:rsidP="00B96E5B">
            <w:pPr>
              <w:pStyle w:val="a5"/>
              <w:numPr>
                <w:ilvl w:val="0"/>
                <w:numId w:val="50"/>
              </w:numPr>
              <w:tabs>
                <w:tab w:val="left" w:pos="426"/>
                <w:tab w:val="num" w:pos="1080"/>
              </w:tabs>
              <w:ind w:left="0" w:firstLine="142"/>
              <w:jc w:val="both"/>
              <w:rPr>
                <w:sz w:val="24"/>
                <w:szCs w:val="24"/>
                <w:highlight w:val="yellow"/>
              </w:rPr>
            </w:pPr>
            <w:r w:rsidRPr="002030B8">
              <w:rPr>
                <w:sz w:val="24"/>
                <w:szCs w:val="24"/>
                <w:highlight w:val="yellow"/>
              </w:rPr>
              <w:t>Знання основних напрямів розвитку теорій і практики дошкільної освіти; засвоєння сучасних знань дитиною як інтегративне соціальне явище, сучасні наукові теорії, мету завдання, методи, форми розвитку, виховання, навчання дітей дошкільного віку;</w:t>
            </w:r>
          </w:p>
          <w:p w:rsidR="009A6C4D" w:rsidRPr="002030B8" w:rsidRDefault="009A6C4D" w:rsidP="00B96E5B">
            <w:pPr>
              <w:pStyle w:val="a5"/>
              <w:numPr>
                <w:ilvl w:val="0"/>
                <w:numId w:val="50"/>
              </w:numPr>
              <w:tabs>
                <w:tab w:val="left" w:pos="426"/>
                <w:tab w:val="num" w:pos="1080"/>
              </w:tabs>
              <w:ind w:left="0" w:firstLine="142"/>
              <w:jc w:val="both"/>
              <w:rPr>
                <w:sz w:val="24"/>
                <w:szCs w:val="24"/>
                <w:highlight w:val="yellow"/>
              </w:rPr>
            </w:pPr>
            <w:r w:rsidRPr="002030B8">
              <w:rPr>
                <w:sz w:val="24"/>
                <w:szCs w:val="24"/>
                <w:highlight w:val="yellow"/>
              </w:rPr>
              <w:t>Уміння реалізовувати педагогічний процес з дітьми в дошкільному навчальному закладі спільно із сім’єю на засадах особистісно-орієнтованої моделі освіти; формування освітніх компетенцій дітей у підготовці до школи, забезпечення їхньої безпеки життєдіяльності.</w:t>
            </w:r>
          </w:p>
        </w:tc>
        <w:tc>
          <w:tcPr>
            <w:tcW w:w="3209" w:type="dxa"/>
            <w:shd w:val="clear" w:color="auto" w:fill="FFFF00"/>
            <w:vAlign w:val="center"/>
          </w:tcPr>
          <w:p w:rsidR="009A6C4D" w:rsidRPr="002030B8" w:rsidRDefault="009A6C4D" w:rsidP="008A0A6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30B8">
              <w:rPr>
                <w:b/>
                <w:sz w:val="24"/>
                <w:szCs w:val="24"/>
                <w:highlight w:val="yellow"/>
              </w:rPr>
              <w:t>Дошкільна педагогіка</w:t>
            </w:r>
          </w:p>
        </w:tc>
      </w:tr>
      <w:tr w:rsidR="00830208" w:rsidRPr="00F17D02" w:rsidTr="005A44AA">
        <w:tc>
          <w:tcPr>
            <w:tcW w:w="3183" w:type="dxa"/>
            <w:shd w:val="clear" w:color="auto" w:fill="FFFF00"/>
            <w:vAlign w:val="center"/>
          </w:tcPr>
          <w:p w:rsidR="00830208" w:rsidRPr="002030B8" w:rsidRDefault="00830208" w:rsidP="00B96E5B">
            <w:pPr>
              <w:pStyle w:val="a7"/>
              <w:numPr>
                <w:ilvl w:val="0"/>
                <w:numId w:val="51"/>
              </w:numPr>
              <w:tabs>
                <w:tab w:val="left" w:pos="438"/>
              </w:tabs>
              <w:ind w:left="0" w:firstLine="142"/>
              <w:jc w:val="both"/>
              <w:rPr>
                <w:highlight w:val="yellow"/>
                <w:lang w:val="uk-UA"/>
              </w:rPr>
            </w:pPr>
            <w:r w:rsidRPr="002030B8">
              <w:rPr>
                <w:bCs/>
                <w:iCs/>
                <w:highlight w:val="yellow"/>
                <w:lang w:val="uk-UA" w:eastAsia="ru-RU"/>
              </w:rPr>
              <w:t xml:space="preserve">Володіння </w:t>
            </w:r>
            <w:r w:rsidRPr="002030B8">
              <w:rPr>
                <w:color w:val="000000"/>
                <w:highlight w:val="yellow"/>
                <w:lang w:val="uk-UA" w:eastAsia="ru-RU"/>
              </w:rPr>
              <w:t xml:space="preserve">теоретичними положеннями </w:t>
            </w:r>
            <w:r w:rsidRPr="002030B8">
              <w:rPr>
                <w:highlight w:val="yellow"/>
                <w:lang w:val="uk-UA"/>
              </w:rPr>
              <w:t>про специфіку відображення</w:t>
            </w:r>
            <w:r w:rsidR="007D615F" w:rsidRPr="002030B8">
              <w:rPr>
                <w:highlight w:val="yellow"/>
                <w:lang w:val="uk-UA"/>
              </w:rPr>
              <w:t xml:space="preserve"> </w:t>
            </w:r>
            <w:r w:rsidRPr="002030B8">
              <w:rPr>
                <w:highlight w:val="yellow"/>
                <w:lang w:val="uk-UA"/>
              </w:rPr>
              <w:t>дійсності в образотворчому</w:t>
            </w:r>
            <w:r w:rsidR="007D615F" w:rsidRPr="002030B8">
              <w:rPr>
                <w:highlight w:val="yellow"/>
                <w:lang w:val="uk-UA"/>
              </w:rPr>
              <w:t xml:space="preserve"> </w:t>
            </w:r>
            <w:r w:rsidRPr="002030B8">
              <w:rPr>
                <w:highlight w:val="yellow"/>
                <w:lang w:val="uk-UA"/>
              </w:rPr>
              <w:t>мистецтві та основними</w:t>
            </w:r>
            <w:r w:rsidR="007D615F" w:rsidRPr="002030B8">
              <w:rPr>
                <w:highlight w:val="yellow"/>
                <w:lang w:val="uk-UA"/>
              </w:rPr>
              <w:t xml:space="preserve"> </w:t>
            </w:r>
            <w:r w:rsidRPr="002030B8">
              <w:rPr>
                <w:highlight w:val="yellow"/>
                <w:lang w:val="uk-UA"/>
              </w:rPr>
              <w:t>видами</w:t>
            </w:r>
            <w:r w:rsidR="007D615F" w:rsidRPr="002030B8">
              <w:rPr>
                <w:highlight w:val="yellow"/>
                <w:lang w:val="uk-UA"/>
              </w:rPr>
              <w:t xml:space="preserve"> </w:t>
            </w:r>
            <w:r w:rsidRPr="002030B8">
              <w:rPr>
                <w:highlight w:val="yellow"/>
                <w:lang w:val="uk-UA"/>
              </w:rPr>
              <w:t>мистецтва.</w:t>
            </w:r>
          </w:p>
          <w:p w:rsidR="00830208" w:rsidRPr="002030B8" w:rsidRDefault="00830208" w:rsidP="00126590">
            <w:pPr>
              <w:tabs>
                <w:tab w:val="left" w:pos="438"/>
              </w:tabs>
              <w:ind w:firstLine="142"/>
              <w:jc w:val="both"/>
              <w:rPr>
                <w:rFonts w:ascii="Antiqua" w:hAnsi="Antiqua"/>
                <w:sz w:val="24"/>
                <w:szCs w:val="24"/>
                <w:highlight w:val="yellow"/>
                <w:lang w:eastAsia="ru-RU"/>
              </w:rPr>
            </w:pPr>
          </w:p>
          <w:p w:rsidR="00830208" w:rsidRPr="002030B8" w:rsidRDefault="00830208" w:rsidP="00B96E5B">
            <w:pPr>
              <w:pStyle w:val="a5"/>
              <w:numPr>
                <w:ilvl w:val="0"/>
                <w:numId w:val="51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2030B8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Вміння</w:t>
            </w:r>
            <w:r w:rsidR="007D615F" w:rsidRPr="002030B8">
              <w:rPr>
                <w:bCs/>
                <w:i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30B8">
              <w:rPr>
                <w:color w:val="000000"/>
                <w:sz w:val="24"/>
                <w:szCs w:val="24"/>
                <w:highlight w:val="yellow"/>
                <w:lang w:eastAsia="ru-RU"/>
              </w:rPr>
              <w:t xml:space="preserve">професійно добирати </w:t>
            </w:r>
            <w:r w:rsidRPr="002030B8">
              <w:rPr>
                <w:sz w:val="24"/>
                <w:szCs w:val="24"/>
                <w:highlight w:val="yellow"/>
                <w:lang w:eastAsia="ru-RU"/>
              </w:rPr>
              <w:t>сучасні методики та організаційні форми навчально-виховної роботи з образотворчого мистецтва.</w:t>
            </w:r>
          </w:p>
        </w:tc>
        <w:tc>
          <w:tcPr>
            <w:tcW w:w="3179" w:type="dxa"/>
            <w:shd w:val="clear" w:color="auto" w:fill="FFFF00"/>
            <w:vAlign w:val="center"/>
          </w:tcPr>
          <w:p w:rsidR="00830208" w:rsidRPr="002030B8" w:rsidRDefault="00830208" w:rsidP="00B96E5B">
            <w:pPr>
              <w:pStyle w:val="a5"/>
              <w:numPr>
                <w:ilvl w:val="0"/>
                <w:numId w:val="51"/>
              </w:numPr>
              <w:tabs>
                <w:tab w:val="left" w:pos="361"/>
              </w:tabs>
              <w:ind w:left="0" w:firstLine="142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2030B8">
              <w:rPr>
                <w:bCs/>
                <w:sz w:val="24"/>
                <w:szCs w:val="24"/>
                <w:highlight w:val="yellow"/>
                <w:lang w:eastAsia="ru-RU"/>
              </w:rPr>
              <w:t>Набуття практики</w:t>
            </w:r>
            <w:r w:rsidR="007D615F" w:rsidRPr="002030B8">
              <w:rPr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30B8">
              <w:rPr>
                <w:sz w:val="24"/>
                <w:szCs w:val="24"/>
                <w:highlight w:val="yellow"/>
                <w:lang w:eastAsia="ru-RU"/>
              </w:rPr>
              <w:t>керувати навчально-виховним процесом; будувати методику викладання на принципах дидактики; аналізувати твори мистецтва як українського так і світового; малювати з натури та володіти різними матеріалами і техніками; вибирати об’єкт зображення та робити аналіз конструкції будови моделі; вести роботу поетапно; робити аналіз та вірно оцінювати дитячі роботи; володіти малюнком на класній дошці; складати плани та конспекти уроків; робити ілюстративні плани; виготовляти методичні таблиці.</w:t>
            </w:r>
          </w:p>
        </w:tc>
        <w:tc>
          <w:tcPr>
            <w:tcW w:w="3209" w:type="dxa"/>
            <w:shd w:val="clear" w:color="auto" w:fill="FFFF00"/>
            <w:vAlign w:val="center"/>
          </w:tcPr>
          <w:p w:rsidR="00830208" w:rsidRPr="002030B8" w:rsidRDefault="00830208" w:rsidP="008A0A6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30B8">
              <w:rPr>
                <w:b/>
                <w:sz w:val="24"/>
                <w:szCs w:val="24"/>
                <w:highlight w:val="yellow"/>
              </w:rPr>
              <w:t>Основи образотворчого мистецтва з методикою керівництва</w:t>
            </w:r>
          </w:p>
        </w:tc>
      </w:tr>
      <w:tr w:rsidR="00FC2811" w:rsidRPr="00F17D02" w:rsidTr="00FC2811">
        <w:tc>
          <w:tcPr>
            <w:tcW w:w="3183" w:type="dxa"/>
            <w:shd w:val="clear" w:color="auto" w:fill="FFFF00"/>
          </w:tcPr>
          <w:p w:rsidR="00FC2811" w:rsidRPr="002030B8" w:rsidRDefault="00FC2811" w:rsidP="00FC2811">
            <w:pPr>
              <w:rPr>
                <w:sz w:val="24"/>
                <w:szCs w:val="24"/>
                <w:highlight w:val="yellow"/>
              </w:rPr>
            </w:pPr>
            <w:r w:rsidRPr="002030B8">
              <w:rPr>
                <w:sz w:val="24"/>
                <w:szCs w:val="24"/>
                <w:highlight w:val="yellow"/>
              </w:rPr>
              <w:t>Здатність до оволодіння методикою навчання дітей рідної мови та вміння застосовувати її на практиці</w:t>
            </w:r>
          </w:p>
        </w:tc>
        <w:tc>
          <w:tcPr>
            <w:tcW w:w="3179" w:type="dxa"/>
            <w:shd w:val="clear" w:color="auto" w:fill="FFFF00"/>
          </w:tcPr>
          <w:p w:rsidR="00FC2811" w:rsidRPr="002030B8" w:rsidRDefault="00FC2811" w:rsidP="00FC2811">
            <w:pPr>
              <w:rPr>
                <w:sz w:val="24"/>
                <w:szCs w:val="24"/>
                <w:highlight w:val="yellow"/>
              </w:rPr>
            </w:pPr>
            <w:r w:rsidRPr="002030B8">
              <w:rPr>
                <w:sz w:val="24"/>
                <w:szCs w:val="24"/>
                <w:highlight w:val="yellow"/>
              </w:rPr>
              <w:t xml:space="preserve">Знання особливостей оволодіння різними сторонами мови; форми, методи, засоби, принципи розвитку мови  дітей дошкільного віку, види </w:t>
            </w:r>
            <w:r w:rsidRPr="002030B8">
              <w:rPr>
                <w:sz w:val="24"/>
                <w:szCs w:val="24"/>
                <w:highlight w:val="yellow"/>
              </w:rPr>
              <w:lastRenderedPageBreak/>
              <w:t>документації.</w:t>
            </w:r>
          </w:p>
          <w:p w:rsidR="00FC2811" w:rsidRPr="002030B8" w:rsidRDefault="00FC2811" w:rsidP="00FC2811">
            <w:pPr>
              <w:rPr>
                <w:sz w:val="24"/>
                <w:szCs w:val="24"/>
                <w:highlight w:val="yellow"/>
              </w:rPr>
            </w:pPr>
            <w:r w:rsidRPr="002030B8">
              <w:rPr>
                <w:sz w:val="24"/>
                <w:szCs w:val="24"/>
                <w:highlight w:val="yellow"/>
              </w:rPr>
              <w:t>Уміння планувати та проводити різні види занять, ігор, підбирати відповідний дидактичний матеріал, використовувати різноманітні форми,методи,засоби організації мовленнєвої діяльності.</w:t>
            </w:r>
          </w:p>
        </w:tc>
        <w:tc>
          <w:tcPr>
            <w:tcW w:w="3209" w:type="dxa"/>
            <w:shd w:val="clear" w:color="auto" w:fill="FFFF00"/>
          </w:tcPr>
          <w:p w:rsidR="00C01A75" w:rsidRPr="002030B8" w:rsidRDefault="00C01A75" w:rsidP="00C01A7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FC2811" w:rsidRPr="002030B8" w:rsidRDefault="00AA1476" w:rsidP="00C01A7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30B8">
              <w:rPr>
                <w:b/>
                <w:sz w:val="24"/>
                <w:szCs w:val="24"/>
                <w:highlight w:val="yellow"/>
              </w:rPr>
              <w:t xml:space="preserve">Дошкільна </w:t>
            </w:r>
            <w:r w:rsidR="00C01A75" w:rsidRPr="002030B8">
              <w:rPr>
                <w:b/>
                <w:sz w:val="24"/>
                <w:szCs w:val="24"/>
                <w:highlight w:val="yellow"/>
              </w:rPr>
              <w:t>лінг</w:t>
            </w:r>
            <w:r w:rsidR="00FC2811" w:rsidRPr="002030B8">
              <w:rPr>
                <w:b/>
                <w:sz w:val="24"/>
                <w:szCs w:val="24"/>
                <w:highlight w:val="yellow"/>
              </w:rPr>
              <w:t>водидактика</w:t>
            </w:r>
          </w:p>
        </w:tc>
      </w:tr>
      <w:tr w:rsidR="0029134D" w:rsidRPr="00F17D02" w:rsidTr="001029C8">
        <w:tc>
          <w:tcPr>
            <w:tcW w:w="3183" w:type="dxa"/>
            <w:shd w:val="clear" w:color="auto" w:fill="FFFF00"/>
          </w:tcPr>
          <w:p w:rsidR="0029134D" w:rsidRPr="002030B8" w:rsidRDefault="0029134D" w:rsidP="00B96E5B">
            <w:pPr>
              <w:pStyle w:val="a5"/>
              <w:numPr>
                <w:ilvl w:val="0"/>
                <w:numId w:val="52"/>
              </w:numPr>
              <w:tabs>
                <w:tab w:val="left" w:pos="438"/>
              </w:tabs>
              <w:ind w:left="0" w:firstLine="142"/>
              <w:jc w:val="both"/>
              <w:rPr>
                <w:sz w:val="24"/>
                <w:szCs w:val="24"/>
                <w:highlight w:val="yellow"/>
              </w:rPr>
            </w:pPr>
            <w:r w:rsidRPr="002030B8">
              <w:rPr>
                <w:color w:val="000000"/>
                <w:sz w:val="24"/>
                <w:szCs w:val="24"/>
                <w:highlight w:val="yellow"/>
              </w:rPr>
              <w:lastRenderedPageBreak/>
              <w:t>Здатність використовувати знання про специфіку виховної та освітньої роботи у різновіковому колективі дітей у процесі повсякденного життя;особливості педагогічного керівництва ігровою діяльністю та доступними формами праці в різновіковій групі;особливості навчання дітей різного віку на заняттях із різних розділів програми навчання і виховання дошкільників;</w:t>
            </w:r>
          </w:p>
        </w:tc>
        <w:tc>
          <w:tcPr>
            <w:tcW w:w="3179" w:type="dxa"/>
            <w:shd w:val="clear" w:color="auto" w:fill="FFFF00"/>
            <w:vAlign w:val="center"/>
          </w:tcPr>
          <w:p w:rsidR="0029134D" w:rsidRPr="002030B8" w:rsidRDefault="0029134D" w:rsidP="00B96E5B">
            <w:pPr>
              <w:pStyle w:val="a7"/>
              <w:numPr>
                <w:ilvl w:val="0"/>
                <w:numId w:val="52"/>
              </w:numPr>
              <w:tabs>
                <w:tab w:val="left" w:pos="438"/>
              </w:tabs>
              <w:ind w:left="0" w:firstLine="142"/>
              <w:rPr>
                <w:iCs/>
                <w:spacing w:val="-4"/>
                <w:highlight w:val="yellow"/>
                <w:lang w:val="uk-UA"/>
              </w:rPr>
            </w:pPr>
            <w:r w:rsidRPr="002030B8">
              <w:rPr>
                <w:rStyle w:val="METAZMIST"/>
                <w:b w:val="0"/>
                <w:highlight w:val="yellow"/>
              </w:rPr>
              <w:t xml:space="preserve">Застосовувати практичні прийоми по плануванню роботи в умовах малокомплектного дошкільного закладу; </w:t>
            </w:r>
            <w:r w:rsidRPr="002030B8">
              <w:rPr>
                <w:highlight w:val="yellow"/>
                <w:lang w:val="uk-UA"/>
              </w:rPr>
              <w:t>навички специфіки виховної та освітньої роботи у різновіковому колективі дітей у процесі повсякденного життя.</w:t>
            </w:r>
          </w:p>
        </w:tc>
        <w:tc>
          <w:tcPr>
            <w:tcW w:w="3209" w:type="dxa"/>
            <w:shd w:val="clear" w:color="auto" w:fill="FFFF00"/>
            <w:vAlign w:val="center"/>
          </w:tcPr>
          <w:p w:rsidR="00126590" w:rsidRPr="002030B8" w:rsidRDefault="00126590" w:rsidP="007044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26590" w:rsidRPr="002030B8" w:rsidRDefault="00126590" w:rsidP="007044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26590" w:rsidRPr="002030B8" w:rsidRDefault="00126590" w:rsidP="007044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26590" w:rsidRPr="002030B8" w:rsidRDefault="00126590" w:rsidP="007044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26590" w:rsidRPr="002030B8" w:rsidRDefault="00126590" w:rsidP="007044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29134D" w:rsidRPr="002030B8" w:rsidRDefault="0029134D" w:rsidP="007044E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30B8">
              <w:rPr>
                <w:b/>
                <w:sz w:val="24"/>
                <w:szCs w:val="24"/>
                <w:highlight w:val="yellow"/>
              </w:rPr>
              <w:t>Навчання і виховання в різновікових групах</w:t>
            </w:r>
          </w:p>
        </w:tc>
      </w:tr>
      <w:tr w:rsidR="001A0587" w:rsidRPr="00F17D02" w:rsidTr="00210287">
        <w:trPr>
          <w:trHeight w:val="237"/>
        </w:trPr>
        <w:tc>
          <w:tcPr>
            <w:tcW w:w="9571" w:type="dxa"/>
            <w:gridSpan w:val="3"/>
          </w:tcPr>
          <w:p w:rsidR="001A0587" w:rsidRPr="00F17D02" w:rsidRDefault="00126590" w:rsidP="008A0A6B">
            <w:pPr>
              <w:jc w:val="center"/>
              <w:rPr>
                <w:b/>
                <w:sz w:val="24"/>
                <w:szCs w:val="24"/>
              </w:rPr>
            </w:pPr>
            <w:r w:rsidRPr="00FB2774">
              <w:rPr>
                <w:b/>
                <w:bCs/>
              </w:rPr>
              <w:t>Дисципліни вибору студента (5 дисциплін з переліку)</w:t>
            </w:r>
          </w:p>
        </w:tc>
      </w:tr>
      <w:tr w:rsidR="00126590" w:rsidRPr="00F17D02" w:rsidTr="001A0587">
        <w:tc>
          <w:tcPr>
            <w:tcW w:w="3183" w:type="dxa"/>
          </w:tcPr>
          <w:p w:rsidR="00126590" w:rsidRPr="00210287" w:rsidRDefault="00126590" w:rsidP="00B96E5B">
            <w:pPr>
              <w:pStyle w:val="22"/>
              <w:numPr>
                <w:ilvl w:val="0"/>
                <w:numId w:val="53"/>
              </w:numPr>
              <w:shd w:val="clear" w:color="auto" w:fill="auto"/>
              <w:tabs>
                <w:tab w:val="left" w:pos="270"/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Інформаційно-комунікаційна </w:t>
            </w:r>
            <w:r w:rsidRPr="00210287">
              <w:rPr>
                <w:rFonts w:ascii="Times New Roman" w:hAnsi="Times New Roman"/>
                <w:bCs/>
                <w:sz w:val="24"/>
                <w:szCs w:val="24"/>
              </w:rPr>
              <w:t xml:space="preserve">здатність використовувати комп’ютерні та інформаційні технології </w:t>
            </w:r>
            <w:proofErr w:type="gramStart"/>
            <w:r w:rsidRPr="0021028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10287">
              <w:rPr>
                <w:rFonts w:ascii="Times New Roman" w:hAnsi="Times New Roman"/>
                <w:bCs/>
                <w:sz w:val="24"/>
                <w:szCs w:val="24"/>
              </w:rPr>
              <w:t>ід час самостійного оволодівання знаннями та під час проведення навчально-виховного процесу у початковій школі.</w:t>
            </w:r>
          </w:p>
          <w:p w:rsidR="00126590" w:rsidRPr="00126590" w:rsidRDefault="00126590" w:rsidP="00126590">
            <w:pPr>
              <w:pStyle w:val="22"/>
              <w:shd w:val="clear" w:color="auto" w:fill="auto"/>
              <w:tabs>
                <w:tab w:val="left" w:pos="270"/>
                <w:tab w:val="left" w:pos="426"/>
              </w:tabs>
              <w:spacing w:line="240" w:lineRule="auto"/>
              <w:ind w:firstLine="14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26590" w:rsidRPr="00126590" w:rsidRDefault="00126590" w:rsidP="00B96E5B">
            <w:pPr>
              <w:pStyle w:val="22"/>
              <w:numPr>
                <w:ilvl w:val="0"/>
                <w:numId w:val="53"/>
              </w:numPr>
              <w:shd w:val="clear" w:color="auto" w:fill="auto"/>
              <w:tabs>
                <w:tab w:val="left" w:pos="270"/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1265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Алгоритмічна </w:t>
            </w:r>
            <w:r w:rsidRPr="0012659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26590">
              <w:rPr>
                <w:rFonts w:ascii="Times New Roman" w:hAnsi="Times New Roman"/>
                <w:bCs/>
                <w:sz w:val="24"/>
                <w:szCs w:val="24"/>
              </w:rPr>
              <w:t>уміння розв’язувати типові інформаційні задачі з використанням комп’ютера.</w:t>
            </w:r>
            <w:r w:rsidRPr="0012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590" w:rsidRPr="00126590" w:rsidRDefault="00126590" w:rsidP="00126590">
            <w:pPr>
              <w:pStyle w:val="22"/>
              <w:shd w:val="clear" w:color="auto" w:fill="auto"/>
              <w:tabs>
                <w:tab w:val="left" w:pos="270"/>
                <w:tab w:val="left" w:pos="426"/>
              </w:tabs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126590" w:rsidRPr="00126590" w:rsidRDefault="00126590" w:rsidP="00126590">
            <w:pPr>
              <w:pStyle w:val="22"/>
              <w:shd w:val="clear" w:color="auto" w:fill="auto"/>
              <w:tabs>
                <w:tab w:val="left" w:pos="270"/>
                <w:tab w:val="left" w:pos="426"/>
              </w:tabs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126590" w:rsidRPr="00126590" w:rsidRDefault="00126590" w:rsidP="00126590">
            <w:pPr>
              <w:pStyle w:val="22"/>
              <w:shd w:val="clear" w:color="auto" w:fill="auto"/>
              <w:tabs>
                <w:tab w:val="left" w:pos="270"/>
                <w:tab w:val="left" w:pos="426"/>
              </w:tabs>
              <w:spacing w:line="240" w:lineRule="auto"/>
              <w:ind w:firstLine="14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26590" w:rsidRPr="00126590" w:rsidRDefault="00126590" w:rsidP="00B96E5B">
            <w:pPr>
              <w:pStyle w:val="22"/>
              <w:numPr>
                <w:ilvl w:val="0"/>
                <w:numId w:val="53"/>
              </w:numPr>
              <w:shd w:val="clear" w:color="auto" w:fill="auto"/>
              <w:tabs>
                <w:tab w:val="left" w:pos="270"/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6590">
              <w:rPr>
                <w:rFonts w:ascii="Times New Roman" w:hAnsi="Times New Roman"/>
                <w:bCs/>
                <w:i/>
                <w:sz w:val="24"/>
                <w:szCs w:val="24"/>
              </w:rPr>
              <w:t>Досл</w:t>
            </w:r>
            <w:proofErr w:type="gramEnd"/>
            <w:r w:rsidRPr="00126590">
              <w:rPr>
                <w:rFonts w:ascii="Times New Roman" w:hAnsi="Times New Roman"/>
                <w:bCs/>
                <w:i/>
                <w:sz w:val="24"/>
                <w:szCs w:val="24"/>
              </w:rPr>
              <w:t>ідницька</w:t>
            </w:r>
            <w:r w:rsidRPr="0012659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26590">
              <w:rPr>
                <w:rFonts w:ascii="Times New Roman" w:hAnsi="Times New Roman"/>
                <w:bCs/>
                <w:sz w:val="24"/>
                <w:szCs w:val="24"/>
              </w:rPr>
              <w:t xml:space="preserve">володіння передбачуваними програмою та Державним стандартом базової та початкової освіти інформаційними знаннями </w:t>
            </w:r>
            <w:r w:rsidRPr="001265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 методами дослідження практичних задач.</w:t>
            </w:r>
          </w:p>
          <w:p w:rsidR="00126590" w:rsidRPr="00126590" w:rsidRDefault="00126590" w:rsidP="00126590">
            <w:pPr>
              <w:pStyle w:val="22"/>
              <w:shd w:val="clear" w:color="auto" w:fill="auto"/>
              <w:tabs>
                <w:tab w:val="left" w:pos="270"/>
                <w:tab w:val="left" w:pos="426"/>
              </w:tabs>
              <w:spacing w:line="240" w:lineRule="auto"/>
              <w:ind w:firstLine="14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26590" w:rsidRPr="00126590" w:rsidRDefault="00126590" w:rsidP="00B96E5B">
            <w:pPr>
              <w:pStyle w:val="22"/>
              <w:numPr>
                <w:ilvl w:val="0"/>
                <w:numId w:val="53"/>
              </w:numPr>
              <w:shd w:val="clear" w:color="auto" w:fill="auto"/>
              <w:tabs>
                <w:tab w:val="left" w:pos="270"/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590">
              <w:rPr>
                <w:rFonts w:ascii="Times New Roman" w:hAnsi="Times New Roman"/>
                <w:bCs/>
                <w:i/>
                <w:sz w:val="24"/>
                <w:szCs w:val="24"/>
              </w:rPr>
              <w:t>Методологічна</w:t>
            </w:r>
            <w:r w:rsidRPr="0012659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26590">
              <w:rPr>
                <w:rFonts w:ascii="Times New Roman" w:hAnsi="Times New Roman"/>
                <w:bCs/>
                <w:sz w:val="24"/>
                <w:szCs w:val="24"/>
              </w:rPr>
              <w:t xml:space="preserve">уміння оцінювати </w:t>
            </w:r>
            <w:proofErr w:type="gramStart"/>
            <w:r w:rsidRPr="00126590">
              <w:rPr>
                <w:rFonts w:ascii="Times New Roman" w:hAnsi="Times New Roman"/>
                <w:bCs/>
                <w:sz w:val="24"/>
                <w:szCs w:val="24"/>
              </w:rPr>
              <w:t>доц</w:t>
            </w:r>
            <w:proofErr w:type="gramEnd"/>
            <w:r w:rsidRPr="00126590">
              <w:rPr>
                <w:rFonts w:ascii="Times New Roman" w:hAnsi="Times New Roman"/>
                <w:bCs/>
                <w:sz w:val="24"/>
                <w:szCs w:val="24"/>
              </w:rPr>
              <w:t>ільність підбору та використання ефективних засобів та методів ІКТ для розв’язування практичних задач.</w:t>
            </w:r>
          </w:p>
          <w:p w:rsidR="00126590" w:rsidRPr="00126590" w:rsidRDefault="00126590" w:rsidP="00126590">
            <w:pPr>
              <w:pStyle w:val="22"/>
              <w:shd w:val="clear" w:color="auto" w:fill="auto"/>
              <w:tabs>
                <w:tab w:val="left" w:pos="270"/>
                <w:tab w:val="left" w:pos="426"/>
              </w:tabs>
              <w:spacing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590" w:rsidRPr="00126590" w:rsidRDefault="00126590" w:rsidP="00B96E5B">
            <w:pPr>
              <w:pStyle w:val="22"/>
              <w:numPr>
                <w:ilvl w:val="0"/>
                <w:numId w:val="53"/>
              </w:numPr>
              <w:shd w:val="clear" w:color="auto" w:fill="auto"/>
              <w:tabs>
                <w:tab w:val="left" w:pos="274"/>
                <w:tab w:val="left" w:pos="426"/>
              </w:tabs>
              <w:spacing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590">
              <w:rPr>
                <w:rFonts w:ascii="Times New Roman" w:hAnsi="Times New Roman"/>
                <w:bCs/>
                <w:i/>
                <w:sz w:val="24"/>
                <w:szCs w:val="24"/>
              </w:rPr>
              <w:t>Комунікативна</w:t>
            </w:r>
            <w:r w:rsidRPr="00126590">
              <w:rPr>
                <w:rFonts w:ascii="Times New Roman" w:hAnsi="Times New Roman"/>
                <w:bCs/>
                <w:sz w:val="24"/>
                <w:szCs w:val="24"/>
              </w:rPr>
              <w:t xml:space="preserve"> – ефективно працювати </w:t>
            </w:r>
            <w:proofErr w:type="gramStart"/>
            <w:r w:rsidRPr="0012659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26590">
              <w:rPr>
                <w:rFonts w:ascii="Times New Roman" w:hAnsi="Times New Roman"/>
                <w:bCs/>
                <w:sz w:val="24"/>
                <w:szCs w:val="24"/>
              </w:rPr>
              <w:t xml:space="preserve"> команді, спілкуватися, бути самокритичним та критичним до нових (чужих) ідей та думок. </w:t>
            </w:r>
          </w:p>
          <w:p w:rsidR="00126590" w:rsidRPr="00126590" w:rsidRDefault="00126590" w:rsidP="00126590">
            <w:pPr>
              <w:tabs>
                <w:tab w:val="left" w:pos="426"/>
                <w:tab w:val="left" w:pos="851"/>
                <w:tab w:val="left" w:pos="993"/>
              </w:tabs>
              <w:ind w:firstLine="142"/>
              <w:jc w:val="center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179" w:type="dxa"/>
            <w:vAlign w:val="center"/>
          </w:tcPr>
          <w:p w:rsidR="00126590" w:rsidRPr="00126590" w:rsidRDefault="00126590" w:rsidP="00B96E5B">
            <w:pPr>
              <w:numPr>
                <w:ilvl w:val="0"/>
                <w:numId w:val="53"/>
              </w:numPr>
              <w:tabs>
                <w:tab w:val="left" w:pos="426"/>
                <w:tab w:val="left" w:pos="527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lastRenderedPageBreak/>
              <w:t xml:space="preserve">Студент повинен знати, визначення інформації, її властивості, інформаційні процеси та інформаційні системи, загальні принципи розв'язування задач за допомогою комп'ютера з використанням програмного забезпечення загального та навчального призначення,  принципи будови та дії комп'ютера, можливості використання глобальної мережі Інтернет, пошук потрібних відомостей. В результаті вивчення курсу студент повинен вміти:  проводити основні операції над інформаційними об’єктами, зокрема створювати та опрацьовувати інформаційні об’єкти в різних програмних середовищах;  здійснювати </w:t>
            </w:r>
            <w:r w:rsidRPr="00126590">
              <w:rPr>
                <w:sz w:val="24"/>
                <w:szCs w:val="24"/>
              </w:rPr>
              <w:lastRenderedPageBreak/>
              <w:t>пошук необхідних інформаційних матеріалів (відомостей) з використанням пошукових систем, зокрема в Інтернеті;  алгоритмічно, логічно та критично мислити; висувати нескладні гіпотези навчально-пізнавального характеру і перевіряти їх при розв’язуванні практичних задач з використанням інформаційно- комунікаційних технологій (ІКТ);  використовувати засоби ІКТ для обміну повідомленнями та організації співпраці при розв’язуванні навчальних, в тому числі які виникають при навчанні інших предметів, дослідницьких і практичних життєвих завдань;  планувати, організовувати та здійснювати індивідуальну і колективну діяльність в інформаційному середовищі; безпечно працювати з інформаційними системами.</w:t>
            </w:r>
          </w:p>
        </w:tc>
        <w:tc>
          <w:tcPr>
            <w:tcW w:w="3209" w:type="dxa"/>
            <w:vAlign w:val="center"/>
          </w:tcPr>
          <w:p w:rsidR="00126590" w:rsidRPr="00F17D02" w:rsidRDefault="00126590" w:rsidP="009D4FC7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lastRenderedPageBreak/>
              <w:t>Основи інформатики з елементами програмування</w:t>
            </w:r>
          </w:p>
        </w:tc>
      </w:tr>
      <w:tr w:rsidR="00126590" w:rsidRPr="00F17D02" w:rsidTr="001A0587">
        <w:tc>
          <w:tcPr>
            <w:tcW w:w="3183" w:type="dxa"/>
          </w:tcPr>
          <w:p w:rsidR="00126590" w:rsidRPr="00210287" w:rsidRDefault="00126590" w:rsidP="00B96E5B">
            <w:pPr>
              <w:pStyle w:val="a5"/>
              <w:numPr>
                <w:ilvl w:val="0"/>
                <w:numId w:val="54"/>
              </w:numPr>
              <w:tabs>
                <w:tab w:val="left" w:pos="426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210287">
              <w:rPr>
                <w:i/>
                <w:iCs/>
                <w:sz w:val="24"/>
                <w:szCs w:val="24"/>
              </w:rPr>
              <w:lastRenderedPageBreak/>
              <w:t>Природознавча</w:t>
            </w:r>
            <w:r w:rsidRPr="00210287">
              <w:rPr>
                <w:sz w:val="24"/>
                <w:szCs w:val="24"/>
              </w:rPr>
              <w:t xml:space="preserve"> – здатність у засвоєнні системи інтегрованих знань про природу і людину, основ екологічних знань, розвиток ціннісних орієнтацій у ставленні до природи;</w:t>
            </w:r>
          </w:p>
          <w:p w:rsidR="00126590" w:rsidRPr="00210287" w:rsidRDefault="00126590" w:rsidP="00B96E5B">
            <w:pPr>
              <w:pStyle w:val="a5"/>
              <w:numPr>
                <w:ilvl w:val="0"/>
                <w:numId w:val="54"/>
              </w:numPr>
              <w:tabs>
                <w:tab w:val="left" w:pos="426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210287">
              <w:rPr>
                <w:i/>
                <w:iCs/>
                <w:sz w:val="24"/>
                <w:szCs w:val="24"/>
              </w:rPr>
              <w:t>громадянська та загальнокультурна</w:t>
            </w:r>
            <w:r w:rsidRPr="00210287">
              <w:rPr>
                <w:sz w:val="24"/>
                <w:szCs w:val="24"/>
              </w:rPr>
              <w:t xml:space="preserve"> – здатність орієнтуватися в проблемах сучасного культурного та суспільно-політичного життя в Україні, робити с відомий вибір та застосовувати демократичні технології прийняття рішень, враховуючи інтереси й потреби громадян, </w:t>
            </w:r>
            <w:r w:rsidRPr="00210287">
              <w:rPr>
                <w:sz w:val="24"/>
                <w:szCs w:val="24"/>
              </w:rPr>
              <w:lastRenderedPageBreak/>
              <w:t>суспільства та держави;</w:t>
            </w:r>
          </w:p>
          <w:p w:rsidR="00126590" w:rsidRPr="00210287" w:rsidRDefault="00126590" w:rsidP="00B96E5B">
            <w:pPr>
              <w:pStyle w:val="a5"/>
              <w:numPr>
                <w:ilvl w:val="0"/>
                <w:numId w:val="54"/>
              </w:numPr>
              <w:tabs>
                <w:tab w:val="num" w:pos="0"/>
                <w:tab w:val="left" w:pos="426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210287">
              <w:rPr>
                <w:i/>
                <w:iCs/>
                <w:sz w:val="24"/>
                <w:szCs w:val="24"/>
              </w:rPr>
              <w:t>здоров'язберігаюча</w:t>
            </w:r>
            <w:r w:rsidRPr="00210287">
              <w:rPr>
                <w:sz w:val="24"/>
                <w:szCs w:val="24"/>
              </w:rPr>
              <w:t xml:space="preserve"> – здатність </w:t>
            </w:r>
            <w:r w:rsidRPr="00210287">
              <w:rPr>
                <w:sz w:val="24"/>
                <w:szCs w:val="24"/>
                <w:shd w:val="clear" w:color="auto" w:fill="FFFFFF"/>
              </w:rPr>
              <w:t>до збереження власного фізичного, соціального, психічного та духовного здоров'я і здоров'я свого оточення (</w:t>
            </w:r>
          </w:p>
          <w:p w:rsidR="00126590" w:rsidRPr="00210287" w:rsidRDefault="00126590" w:rsidP="00210287">
            <w:pPr>
              <w:tabs>
                <w:tab w:val="left" w:pos="426"/>
              </w:tabs>
              <w:ind w:firstLine="142"/>
              <w:jc w:val="both"/>
              <w:rPr>
                <w:sz w:val="24"/>
                <w:szCs w:val="24"/>
              </w:rPr>
            </w:pPr>
          </w:p>
          <w:p w:rsidR="00126590" w:rsidRPr="00210287" w:rsidRDefault="00126590" w:rsidP="00210287">
            <w:pPr>
              <w:tabs>
                <w:tab w:val="left" w:pos="851"/>
                <w:tab w:val="left" w:pos="993"/>
              </w:tabs>
              <w:ind w:firstLine="142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9" w:type="dxa"/>
            <w:vAlign w:val="center"/>
          </w:tcPr>
          <w:p w:rsidR="00126590" w:rsidRPr="00210287" w:rsidRDefault="00126590" w:rsidP="00B96E5B">
            <w:pPr>
              <w:pStyle w:val="a5"/>
              <w:numPr>
                <w:ilvl w:val="0"/>
                <w:numId w:val="54"/>
              </w:numPr>
              <w:tabs>
                <w:tab w:val="left" w:pos="336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210287">
              <w:rPr>
                <w:sz w:val="24"/>
                <w:szCs w:val="24"/>
              </w:rPr>
              <w:lastRenderedPageBreak/>
              <w:t>В результаті вивчення дисципліни студенти повинні знати:</w:t>
            </w:r>
          </w:p>
          <w:p w:rsidR="00126590" w:rsidRPr="00210287" w:rsidRDefault="00126590" w:rsidP="00B96E5B">
            <w:pPr>
              <w:numPr>
                <w:ilvl w:val="0"/>
                <w:numId w:val="54"/>
              </w:numPr>
              <w:tabs>
                <w:tab w:val="left" w:pos="336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210287">
              <w:rPr>
                <w:sz w:val="24"/>
                <w:szCs w:val="24"/>
              </w:rPr>
              <w:t>будову Сонячної системи, її місце у Всесвіті, форму і розміри Землі, причини і наслідки зміни дня і ночі;</w:t>
            </w:r>
          </w:p>
          <w:p w:rsidR="00126590" w:rsidRPr="00210287" w:rsidRDefault="00126590" w:rsidP="00B96E5B">
            <w:pPr>
              <w:numPr>
                <w:ilvl w:val="0"/>
                <w:numId w:val="54"/>
              </w:numPr>
              <w:tabs>
                <w:tab w:val="left" w:pos="336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210287">
              <w:rPr>
                <w:sz w:val="24"/>
                <w:szCs w:val="24"/>
              </w:rPr>
              <w:t>основні форми рельєфу Землі – гори та рівнини, планетарні форми рельєфу – материки та океани;</w:t>
            </w:r>
          </w:p>
          <w:p w:rsidR="00126590" w:rsidRPr="00210287" w:rsidRDefault="00126590" w:rsidP="00B96E5B">
            <w:pPr>
              <w:numPr>
                <w:ilvl w:val="0"/>
                <w:numId w:val="54"/>
              </w:numPr>
              <w:tabs>
                <w:tab w:val="left" w:pos="336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210287">
              <w:rPr>
                <w:sz w:val="24"/>
                <w:szCs w:val="24"/>
              </w:rPr>
              <w:t>мінерали та гірські породи як корисні копалини;</w:t>
            </w:r>
          </w:p>
          <w:p w:rsidR="00126590" w:rsidRPr="00210287" w:rsidRDefault="00126590" w:rsidP="00B96E5B">
            <w:pPr>
              <w:numPr>
                <w:ilvl w:val="0"/>
                <w:numId w:val="54"/>
              </w:numPr>
              <w:tabs>
                <w:tab w:val="left" w:pos="336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210287">
              <w:rPr>
                <w:sz w:val="24"/>
                <w:szCs w:val="24"/>
              </w:rPr>
              <w:t>типи картографічних проекцій;</w:t>
            </w:r>
          </w:p>
          <w:p w:rsidR="00126590" w:rsidRPr="00210287" w:rsidRDefault="00126590" w:rsidP="00B96E5B">
            <w:pPr>
              <w:numPr>
                <w:ilvl w:val="0"/>
                <w:numId w:val="54"/>
              </w:numPr>
              <w:tabs>
                <w:tab w:val="left" w:pos="336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210287">
              <w:rPr>
                <w:sz w:val="24"/>
                <w:szCs w:val="24"/>
              </w:rPr>
              <w:t>метеорологічні елементи, поняття про погоду і клімат, чинники його формування;</w:t>
            </w:r>
          </w:p>
          <w:p w:rsidR="00126590" w:rsidRPr="00210287" w:rsidRDefault="00126590" w:rsidP="00B96E5B">
            <w:pPr>
              <w:numPr>
                <w:ilvl w:val="0"/>
                <w:numId w:val="54"/>
              </w:numPr>
              <w:tabs>
                <w:tab w:val="left" w:pos="336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210287">
              <w:rPr>
                <w:sz w:val="24"/>
                <w:szCs w:val="24"/>
              </w:rPr>
              <w:lastRenderedPageBreak/>
              <w:t>особливості будови рослинних і тваринних організмів, їх класифікацію, різноманітність тварин і рослин України, причини їх раритетності та засоби і заходи охорони і раціонального використання.</w:t>
            </w:r>
          </w:p>
        </w:tc>
        <w:tc>
          <w:tcPr>
            <w:tcW w:w="3209" w:type="dxa"/>
            <w:vAlign w:val="center"/>
          </w:tcPr>
          <w:p w:rsidR="00126590" w:rsidRPr="00F17D02" w:rsidRDefault="00126590" w:rsidP="009D4FC7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lastRenderedPageBreak/>
              <w:t>Основи екології</w:t>
            </w:r>
          </w:p>
        </w:tc>
      </w:tr>
      <w:tr w:rsidR="00210287" w:rsidRPr="00F17D02" w:rsidTr="001A0587">
        <w:tc>
          <w:tcPr>
            <w:tcW w:w="3183" w:type="dxa"/>
          </w:tcPr>
          <w:p w:rsidR="00210287" w:rsidRPr="00125B9A" w:rsidRDefault="00210287" w:rsidP="00B96E5B">
            <w:pPr>
              <w:pStyle w:val="a7"/>
              <w:numPr>
                <w:ilvl w:val="0"/>
                <w:numId w:val="56"/>
              </w:numPr>
              <w:tabs>
                <w:tab w:val="left" w:pos="426"/>
              </w:tabs>
              <w:ind w:left="0" w:firstLine="142"/>
              <w:rPr>
                <w:lang w:eastAsia="ru-RU"/>
              </w:rPr>
            </w:pPr>
            <w:r w:rsidRPr="00125B9A">
              <w:lastRenderedPageBreak/>
              <w:t xml:space="preserve">Володіння технологіями прийняття управлінських </w:t>
            </w:r>
            <w:proofErr w:type="gramStart"/>
            <w:r w:rsidRPr="00125B9A">
              <w:t>р</w:t>
            </w:r>
            <w:proofErr w:type="gramEnd"/>
            <w:r w:rsidRPr="00125B9A">
              <w:t>ішень</w:t>
            </w:r>
          </w:p>
          <w:p w:rsidR="00210287" w:rsidRPr="00125B9A" w:rsidRDefault="00210287" w:rsidP="00B96E5B">
            <w:pPr>
              <w:pStyle w:val="a7"/>
              <w:numPr>
                <w:ilvl w:val="0"/>
                <w:numId w:val="56"/>
              </w:numPr>
              <w:tabs>
                <w:tab w:val="left" w:pos="426"/>
              </w:tabs>
              <w:ind w:left="0" w:firstLine="142"/>
              <w:rPr>
                <w:lang w:eastAsia="ru-RU"/>
              </w:rPr>
            </w:pPr>
            <w:r w:rsidRPr="00125B9A">
              <w:t xml:space="preserve">Здатність </w:t>
            </w:r>
            <w:r w:rsidRPr="00125B9A">
              <w:rPr>
                <w:lang w:eastAsia="ru-RU"/>
              </w:rPr>
              <w:t xml:space="preserve">прогнозувати і планувати свою професійну діяльність. </w:t>
            </w:r>
          </w:p>
          <w:p w:rsidR="00210287" w:rsidRPr="00125B9A" w:rsidRDefault="00210287" w:rsidP="00B96E5B">
            <w:pPr>
              <w:pStyle w:val="a7"/>
              <w:numPr>
                <w:ilvl w:val="0"/>
                <w:numId w:val="56"/>
              </w:numPr>
              <w:tabs>
                <w:tab w:val="left" w:pos="426"/>
              </w:tabs>
              <w:ind w:left="0" w:firstLine="142"/>
              <w:rPr>
                <w:lang w:eastAsia="ru-RU"/>
              </w:rPr>
            </w:pPr>
            <w:r w:rsidRPr="00125B9A">
              <w:rPr>
                <w:lang w:eastAsia="ru-RU"/>
              </w:rPr>
              <w:t>Здатність втілювати колективні, індивідуальні,</w:t>
            </w:r>
          </w:p>
          <w:p w:rsidR="00210287" w:rsidRPr="00125B9A" w:rsidRDefault="00210287" w:rsidP="00B96E5B">
            <w:pPr>
              <w:pStyle w:val="a7"/>
              <w:numPr>
                <w:ilvl w:val="0"/>
                <w:numId w:val="56"/>
              </w:numPr>
              <w:tabs>
                <w:tab w:val="left" w:pos="426"/>
              </w:tabs>
              <w:ind w:left="0" w:firstLine="142"/>
            </w:pPr>
            <w:r w:rsidRPr="00125B9A">
              <w:rPr>
                <w:lang w:eastAsia="ru-RU"/>
              </w:rPr>
              <w:t>нетрадиційні.</w:t>
            </w:r>
            <w:r w:rsidRPr="00125B9A">
              <w:t xml:space="preserve"> </w:t>
            </w:r>
          </w:p>
          <w:p w:rsidR="00210287" w:rsidRPr="00125B9A" w:rsidRDefault="00210287" w:rsidP="00B96E5B">
            <w:pPr>
              <w:pStyle w:val="a7"/>
              <w:numPr>
                <w:ilvl w:val="0"/>
                <w:numId w:val="56"/>
              </w:numPr>
              <w:tabs>
                <w:tab w:val="left" w:pos="426"/>
              </w:tabs>
              <w:ind w:left="0" w:firstLine="142"/>
            </w:pPr>
            <w:r w:rsidRPr="00125B9A">
              <w:rPr>
                <w:lang w:eastAsia="ru-RU"/>
              </w:rPr>
              <w:t xml:space="preserve">форми методичної роботи </w:t>
            </w:r>
            <w:proofErr w:type="gramStart"/>
            <w:r w:rsidRPr="00125B9A">
              <w:rPr>
                <w:lang w:eastAsia="ru-RU"/>
              </w:rPr>
              <w:t>в</w:t>
            </w:r>
            <w:proofErr w:type="gramEnd"/>
            <w:r w:rsidRPr="00125B9A">
              <w:rPr>
                <w:lang w:eastAsia="ru-RU"/>
              </w:rPr>
              <w:t xml:space="preserve"> початковій школі: </w:t>
            </w:r>
          </w:p>
          <w:p w:rsidR="00210287" w:rsidRPr="00125B9A" w:rsidRDefault="00210287" w:rsidP="00B96E5B">
            <w:pPr>
              <w:pStyle w:val="a7"/>
              <w:numPr>
                <w:ilvl w:val="0"/>
                <w:numId w:val="56"/>
              </w:numPr>
              <w:tabs>
                <w:tab w:val="left" w:pos="426"/>
              </w:tabs>
              <w:ind w:left="0" w:firstLine="142"/>
              <w:rPr>
                <w:lang w:eastAsia="ru-RU"/>
              </w:rPr>
            </w:pPr>
            <w:r w:rsidRPr="00125B9A">
              <w:rPr>
                <w:lang w:eastAsia="ru-RU"/>
              </w:rPr>
              <w:t>Здатність впроваджувати інноваційний</w:t>
            </w:r>
          </w:p>
          <w:p w:rsidR="00210287" w:rsidRPr="00125B9A" w:rsidRDefault="00210287" w:rsidP="00B96E5B">
            <w:pPr>
              <w:pStyle w:val="a7"/>
              <w:numPr>
                <w:ilvl w:val="0"/>
                <w:numId w:val="56"/>
              </w:numPr>
              <w:tabs>
                <w:tab w:val="left" w:pos="426"/>
              </w:tabs>
              <w:ind w:left="0" w:firstLine="142"/>
              <w:rPr>
                <w:lang w:eastAsia="ru-RU"/>
              </w:rPr>
            </w:pPr>
            <w:r w:rsidRPr="00125B9A">
              <w:rPr>
                <w:lang w:eastAsia="ru-RU"/>
              </w:rPr>
              <w:t>педагогічний досвід</w:t>
            </w:r>
          </w:p>
          <w:p w:rsidR="00210287" w:rsidRPr="00125B9A" w:rsidRDefault="00210287" w:rsidP="00B96E5B">
            <w:pPr>
              <w:pStyle w:val="a7"/>
              <w:numPr>
                <w:ilvl w:val="0"/>
                <w:numId w:val="56"/>
              </w:numPr>
              <w:tabs>
                <w:tab w:val="left" w:pos="426"/>
              </w:tabs>
              <w:ind w:left="0" w:firstLine="142"/>
              <w:rPr>
                <w:lang w:eastAsia="ru-RU"/>
              </w:rPr>
            </w:pPr>
            <w:r w:rsidRPr="00125B9A">
              <w:rPr>
                <w:lang w:eastAsia="ru-RU"/>
              </w:rPr>
              <w:t>Здатність мотивувати колектив та</w:t>
            </w:r>
          </w:p>
          <w:p w:rsidR="00210287" w:rsidRPr="00125B9A" w:rsidRDefault="00210287" w:rsidP="00B96E5B">
            <w:pPr>
              <w:pStyle w:val="a7"/>
              <w:numPr>
                <w:ilvl w:val="0"/>
                <w:numId w:val="56"/>
              </w:numPr>
              <w:tabs>
                <w:tab w:val="left" w:pos="426"/>
              </w:tabs>
              <w:ind w:left="0" w:firstLine="142"/>
              <w:rPr>
                <w:lang w:eastAsia="ru-RU"/>
              </w:rPr>
            </w:pPr>
            <w:r w:rsidRPr="00125B9A">
              <w:rPr>
                <w:lang w:eastAsia="ru-RU"/>
              </w:rPr>
              <w:t>рухатися до спільної мети.</w:t>
            </w:r>
          </w:p>
          <w:p w:rsidR="00210287" w:rsidRPr="00125B9A" w:rsidRDefault="00210287" w:rsidP="00210287">
            <w:pPr>
              <w:pStyle w:val="a7"/>
              <w:tabs>
                <w:tab w:val="left" w:pos="426"/>
              </w:tabs>
              <w:ind w:firstLine="142"/>
              <w:rPr>
                <w:b/>
                <w:shd w:val="clear" w:color="auto" w:fill="FFFFFF"/>
              </w:rPr>
            </w:pPr>
          </w:p>
        </w:tc>
        <w:tc>
          <w:tcPr>
            <w:tcW w:w="3179" w:type="dxa"/>
            <w:vAlign w:val="center"/>
          </w:tcPr>
          <w:p w:rsidR="00210287" w:rsidRDefault="00210287" w:rsidP="00B96E5B">
            <w:pPr>
              <w:pStyle w:val="a7"/>
              <w:numPr>
                <w:ilvl w:val="0"/>
                <w:numId w:val="56"/>
              </w:numPr>
              <w:tabs>
                <w:tab w:val="left" w:pos="361"/>
                <w:tab w:val="left" w:pos="426"/>
              </w:tabs>
              <w:ind w:left="0" w:firstLine="142"/>
            </w:pPr>
            <w:r w:rsidRPr="00125B9A">
              <w:t xml:space="preserve">Визначати принципи побудови системи освіти. </w:t>
            </w:r>
          </w:p>
          <w:p w:rsidR="00210287" w:rsidRPr="0014702E" w:rsidRDefault="00210287" w:rsidP="00B96E5B">
            <w:pPr>
              <w:pStyle w:val="a7"/>
              <w:numPr>
                <w:ilvl w:val="0"/>
                <w:numId w:val="56"/>
              </w:numPr>
              <w:tabs>
                <w:tab w:val="left" w:pos="361"/>
                <w:tab w:val="left" w:pos="426"/>
              </w:tabs>
              <w:ind w:left="0" w:firstLine="142"/>
            </w:pPr>
            <w:r w:rsidRPr="00125B9A">
              <w:t>Знати змі</w:t>
            </w:r>
            <w:proofErr w:type="gramStart"/>
            <w:r w:rsidRPr="00125B9A">
              <w:t>ст</w:t>
            </w:r>
            <w:proofErr w:type="gramEnd"/>
            <w:r w:rsidRPr="00125B9A">
              <w:t xml:space="preserve"> основних  документів про функціонування і розвиток закладів освіти</w:t>
            </w:r>
            <w:r w:rsidRPr="0014702E">
              <w:t xml:space="preserve">, </w:t>
            </w:r>
          </w:p>
          <w:p w:rsidR="00210287" w:rsidRPr="0014702E" w:rsidRDefault="00210287" w:rsidP="00B96E5B">
            <w:pPr>
              <w:pStyle w:val="a7"/>
              <w:numPr>
                <w:ilvl w:val="0"/>
                <w:numId w:val="56"/>
              </w:numPr>
              <w:tabs>
                <w:tab w:val="left" w:pos="426"/>
              </w:tabs>
              <w:ind w:left="0" w:firstLine="142"/>
            </w:pPr>
            <w:r w:rsidRPr="00125B9A">
              <w:t xml:space="preserve">Розрізняти </w:t>
            </w:r>
            <w:r w:rsidRPr="0014702E">
              <w:t>типи навчально-виховних закладі</w:t>
            </w:r>
            <w:proofErr w:type="gramStart"/>
            <w:r w:rsidRPr="0014702E">
              <w:t>в</w:t>
            </w:r>
            <w:proofErr w:type="gramEnd"/>
            <w:r w:rsidRPr="0014702E">
              <w:t xml:space="preserve">. </w:t>
            </w:r>
          </w:p>
          <w:p w:rsidR="00210287" w:rsidRPr="0014702E" w:rsidRDefault="00210287" w:rsidP="00B96E5B">
            <w:pPr>
              <w:pStyle w:val="a7"/>
              <w:numPr>
                <w:ilvl w:val="0"/>
                <w:numId w:val="56"/>
              </w:numPr>
              <w:tabs>
                <w:tab w:val="left" w:pos="426"/>
              </w:tabs>
              <w:ind w:left="0" w:firstLine="142"/>
            </w:pPr>
            <w:r w:rsidRPr="00125B9A">
              <w:t xml:space="preserve">Визначати принципи  </w:t>
            </w:r>
            <w:r w:rsidRPr="0014702E">
              <w:t xml:space="preserve">організації внутрішкільного керівництва. </w:t>
            </w:r>
          </w:p>
          <w:p w:rsidR="00210287" w:rsidRPr="0014702E" w:rsidRDefault="00210287" w:rsidP="00B96E5B">
            <w:pPr>
              <w:pStyle w:val="a7"/>
              <w:numPr>
                <w:ilvl w:val="0"/>
                <w:numId w:val="56"/>
              </w:numPr>
              <w:tabs>
                <w:tab w:val="left" w:pos="426"/>
              </w:tabs>
              <w:ind w:left="0" w:firstLine="142"/>
            </w:pPr>
            <w:r w:rsidRPr="00125B9A">
              <w:t xml:space="preserve">Класифікувати </w:t>
            </w:r>
            <w:r w:rsidRPr="0014702E">
              <w:t xml:space="preserve">форми, види та методи внутрішкільного контролю. </w:t>
            </w:r>
          </w:p>
          <w:p w:rsidR="00210287" w:rsidRPr="00125B9A" w:rsidRDefault="00210287" w:rsidP="00B96E5B">
            <w:pPr>
              <w:pStyle w:val="a7"/>
              <w:numPr>
                <w:ilvl w:val="0"/>
                <w:numId w:val="56"/>
              </w:numPr>
              <w:tabs>
                <w:tab w:val="left" w:pos="426"/>
              </w:tabs>
              <w:ind w:left="0" w:firstLine="142"/>
            </w:pPr>
            <w:r w:rsidRPr="00125B9A">
              <w:t xml:space="preserve">Визначати </w:t>
            </w:r>
            <w:r w:rsidRPr="0014702E">
              <w:t>технології вивчення та впровадження інноваційного педагогічного досвіду</w:t>
            </w:r>
          </w:p>
        </w:tc>
        <w:tc>
          <w:tcPr>
            <w:tcW w:w="3209" w:type="dxa"/>
            <w:vAlign w:val="center"/>
          </w:tcPr>
          <w:p w:rsidR="00210287" w:rsidRPr="00F17D02" w:rsidRDefault="00210287" w:rsidP="009D4FC7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Організація і управління у початковій освіті</w:t>
            </w:r>
          </w:p>
        </w:tc>
      </w:tr>
      <w:tr w:rsidR="0029134D" w:rsidRPr="00F17D02" w:rsidTr="00210287">
        <w:tc>
          <w:tcPr>
            <w:tcW w:w="3183" w:type="dxa"/>
            <w:shd w:val="clear" w:color="auto" w:fill="auto"/>
          </w:tcPr>
          <w:p w:rsidR="0029134D" w:rsidRPr="00210287" w:rsidRDefault="0029134D" w:rsidP="00B96E5B">
            <w:pPr>
              <w:pStyle w:val="a5"/>
              <w:numPr>
                <w:ilvl w:val="0"/>
                <w:numId w:val="57"/>
              </w:numPr>
              <w:tabs>
                <w:tab w:val="left" w:pos="438"/>
              </w:tabs>
              <w:ind w:left="0" w:firstLine="142"/>
              <w:jc w:val="both"/>
              <w:rPr>
                <w:bCs/>
                <w:iCs/>
                <w:sz w:val="24"/>
                <w:szCs w:val="24"/>
              </w:rPr>
            </w:pPr>
            <w:r w:rsidRPr="00210287">
              <w:rPr>
                <w:bCs/>
                <w:iCs/>
                <w:sz w:val="24"/>
                <w:szCs w:val="24"/>
              </w:rPr>
              <w:t xml:space="preserve">Оволодіння базовими уявленнями про історико-філософські, психолого-педагогічні, соціально-правові та корекційні основи інклюзивної освіти. </w:t>
            </w:r>
          </w:p>
          <w:p w:rsidR="0029134D" w:rsidRPr="00210287" w:rsidRDefault="0029134D" w:rsidP="00B96E5B">
            <w:pPr>
              <w:pStyle w:val="a5"/>
              <w:numPr>
                <w:ilvl w:val="0"/>
                <w:numId w:val="57"/>
              </w:numPr>
              <w:tabs>
                <w:tab w:val="left" w:pos="438"/>
              </w:tabs>
              <w:ind w:left="0" w:firstLine="142"/>
              <w:jc w:val="both"/>
              <w:rPr>
                <w:bCs/>
                <w:iCs/>
                <w:sz w:val="24"/>
                <w:szCs w:val="24"/>
              </w:rPr>
            </w:pPr>
            <w:r w:rsidRPr="00210287">
              <w:rPr>
                <w:bCs/>
                <w:iCs/>
                <w:sz w:val="24"/>
                <w:szCs w:val="24"/>
              </w:rPr>
              <w:t>Здатність проектувати інклюзивне освітнє середовище для дітей з особливими освітніми потребами в загальноосвітньому навчальному закладі та соціально взаємодіяти з усіма учасниками освітнього процесу в умовах інклюзивного навчання на принципах толерантності.</w:t>
            </w:r>
          </w:p>
          <w:p w:rsidR="0029134D" w:rsidRPr="00210287" w:rsidRDefault="0029134D" w:rsidP="00210287">
            <w:pPr>
              <w:tabs>
                <w:tab w:val="left" w:pos="438"/>
              </w:tabs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29134D" w:rsidRPr="00210287" w:rsidRDefault="0029134D" w:rsidP="00B96E5B">
            <w:pPr>
              <w:pStyle w:val="a5"/>
              <w:numPr>
                <w:ilvl w:val="0"/>
                <w:numId w:val="57"/>
              </w:numPr>
              <w:tabs>
                <w:tab w:val="left" w:pos="438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210287">
              <w:rPr>
                <w:sz w:val="24"/>
                <w:szCs w:val="24"/>
              </w:rPr>
              <w:t>Знати теоретичні, методологічні, нормативно-правові та психолого-педагогічні засади впровадження інклюзивної освіти, особливості організації освітнього процесу та його навчально-методичне забезпечення, механізми практичної роботи з особами з/без особливих освітніх потреб в загальноосвітніх навчальних закладах з інклюзивною формою навчання.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29134D" w:rsidRPr="00210287" w:rsidRDefault="0029134D" w:rsidP="00210287">
            <w:pPr>
              <w:pStyle w:val="a5"/>
              <w:tabs>
                <w:tab w:val="left" w:pos="438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10287">
              <w:rPr>
                <w:b/>
                <w:sz w:val="24"/>
                <w:szCs w:val="24"/>
              </w:rPr>
              <w:t>Основи інклюзивної освіти</w:t>
            </w:r>
          </w:p>
        </w:tc>
      </w:tr>
      <w:tr w:rsidR="004F2C54" w:rsidRPr="00F17D02" w:rsidTr="001A0587">
        <w:tc>
          <w:tcPr>
            <w:tcW w:w="3183" w:type="dxa"/>
          </w:tcPr>
          <w:p w:rsidR="004F2C54" w:rsidRPr="004F2C54" w:rsidRDefault="004F2C54" w:rsidP="00B96E5B">
            <w:pPr>
              <w:pStyle w:val="a5"/>
              <w:numPr>
                <w:ilvl w:val="0"/>
                <w:numId w:val="58"/>
              </w:numPr>
              <w:tabs>
                <w:tab w:val="left" w:pos="0"/>
                <w:tab w:val="left" w:pos="463"/>
              </w:tabs>
              <w:ind w:left="0" w:firstLine="142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4F2C54">
              <w:rPr>
                <w:sz w:val="24"/>
                <w:szCs w:val="24"/>
              </w:rPr>
              <w:t xml:space="preserve">Здатність володіти літературними нормами на всіх мовних рівнях, в усній </w:t>
            </w:r>
            <w:r w:rsidRPr="004F2C54">
              <w:rPr>
                <w:sz w:val="24"/>
                <w:szCs w:val="24"/>
              </w:rPr>
              <w:lastRenderedPageBreak/>
              <w:t>та писемній формі мовлення, уміння користуватися мовностилістичними засобами і прийомами з урахуванням умов і цілей комунікації.</w:t>
            </w:r>
          </w:p>
        </w:tc>
        <w:tc>
          <w:tcPr>
            <w:tcW w:w="3179" w:type="dxa"/>
            <w:vAlign w:val="center"/>
          </w:tcPr>
          <w:p w:rsidR="004F2C54" w:rsidRPr="004F2C54" w:rsidRDefault="004F2C54" w:rsidP="00B96E5B">
            <w:pPr>
              <w:numPr>
                <w:ilvl w:val="0"/>
                <w:numId w:val="55"/>
              </w:numPr>
              <w:tabs>
                <w:tab w:val="clear" w:pos="720"/>
                <w:tab w:val="num" w:pos="0"/>
                <w:tab w:val="left" w:pos="361"/>
              </w:tabs>
              <w:ind w:left="0" w:firstLine="237"/>
              <w:jc w:val="both"/>
              <w:rPr>
                <w:sz w:val="24"/>
                <w:szCs w:val="24"/>
              </w:rPr>
            </w:pPr>
            <w:r w:rsidRPr="004F2C54">
              <w:rPr>
                <w:sz w:val="24"/>
                <w:szCs w:val="24"/>
              </w:rPr>
              <w:lastRenderedPageBreak/>
              <w:t>Знання основоположних понять культури мовлення, норм літературної мови.</w:t>
            </w:r>
          </w:p>
          <w:p w:rsidR="004F2C54" w:rsidRPr="004F2C54" w:rsidRDefault="004F2C54" w:rsidP="004F2C54">
            <w:pPr>
              <w:tabs>
                <w:tab w:val="left" w:pos="361"/>
              </w:tabs>
              <w:ind w:firstLine="237"/>
              <w:jc w:val="both"/>
              <w:rPr>
                <w:sz w:val="24"/>
                <w:szCs w:val="24"/>
              </w:rPr>
            </w:pPr>
          </w:p>
          <w:p w:rsidR="004F2C54" w:rsidRPr="004F2C54" w:rsidRDefault="004F2C54" w:rsidP="00B96E5B">
            <w:pPr>
              <w:numPr>
                <w:ilvl w:val="0"/>
                <w:numId w:val="55"/>
              </w:numPr>
              <w:tabs>
                <w:tab w:val="clear" w:pos="720"/>
                <w:tab w:val="num" w:pos="0"/>
                <w:tab w:val="left" w:pos="361"/>
              </w:tabs>
              <w:ind w:left="0" w:firstLine="237"/>
              <w:jc w:val="both"/>
              <w:rPr>
                <w:sz w:val="24"/>
                <w:szCs w:val="24"/>
              </w:rPr>
            </w:pPr>
            <w:r w:rsidRPr="004F2C54">
              <w:rPr>
                <w:sz w:val="24"/>
                <w:szCs w:val="24"/>
              </w:rPr>
              <w:t xml:space="preserve">Здатність дотримуватися норм української літературної мови у різних стилях і ситуаціях мовлення, дотримуватися правил мовленнєвого етикету. </w:t>
            </w:r>
          </w:p>
          <w:p w:rsidR="004F2C54" w:rsidRPr="004F2C54" w:rsidRDefault="004F2C54" w:rsidP="004F2C54">
            <w:pPr>
              <w:tabs>
                <w:tab w:val="left" w:pos="361"/>
              </w:tabs>
              <w:ind w:firstLine="237"/>
              <w:jc w:val="both"/>
              <w:rPr>
                <w:sz w:val="24"/>
                <w:szCs w:val="24"/>
              </w:rPr>
            </w:pPr>
          </w:p>
          <w:p w:rsidR="004F2C54" w:rsidRPr="004F2C54" w:rsidRDefault="004F2C54" w:rsidP="00B96E5B">
            <w:pPr>
              <w:numPr>
                <w:ilvl w:val="0"/>
                <w:numId w:val="55"/>
              </w:numPr>
              <w:tabs>
                <w:tab w:val="clear" w:pos="720"/>
                <w:tab w:val="num" w:pos="0"/>
                <w:tab w:val="left" w:pos="361"/>
              </w:tabs>
              <w:ind w:left="0" w:firstLine="237"/>
              <w:jc w:val="both"/>
              <w:rPr>
                <w:sz w:val="24"/>
                <w:szCs w:val="24"/>
              </w:rPr>
            </w:pPr>
            <w:r w:rsidRPr="004F2C54">
              <w:rPr>
                <w:sz w:val="24"/>
                <w:szCs w:val="24"/>
              </w:rPr>
              <w:t>Готовність постійно поглиблювати і вдосконалювати знання з української мови, збагачувати свій словник.</w:t>
            </w:r>
          </w:p>
          <w:p w:rsidR="004F2C54" w:rsidRPr="004F2C54" w:rsidRDefault="004F2C54" w:rsidP="004F2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4F2C54" w:rsidRPr="00F17D02" w:rsidRDefault="004F2C54" w:rsidP="009D4FC7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lastRenderedPageBreak/>
              <w:t>Культура мовлення</w:t>
            </w:r>
          </w:p>
        </w:tc>
      </w:tr>
      <w:tr w:rsidR="004F2C54" w:rsidRPr="00F17D02" w:rsidTr="001A0587">
        <w:tc>
          <w:tcPr>
            <w:tcW w:w="3183" w:type="dxa"/>
          </w:tcPr>
          <w:p w:rsidR="004F2C54" w:rsidRPr="004F2C54" w:rsidRDefault="004F2C54" w:rsidP="00B96E5B">
            <w:pPr>
              <w:pStyle w:val="22"/>
              <w:numPr>
                <w:ilvl w:val="0"/>
                <w:numId w:val="59"/>
              </w:numPr>
              <w:shd w:val="clear" w:color="auto" w:fill="auto"/>
              <w:tabs>
                <w:tab w:val="left" w:pos="270"/>
                <w:tab w:val="left" w:pos="438"/>
              </w:tabs>
              <w:spacing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C54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Інформаційно-комунікаційна - </w:t>
            </w:r>
            <w:r w:rsidRPr="004F2C54">
              <w:rPr>
                <w:rFonts w:ascii="Times New Roman" w:hAnsi="Times New Roman"/>
                <w:bCs/>
                <w:sz w:val="24"/>
                <w:szCs w:val="24"/>
              </w:rPr>
              <w:t xml:space="preserve">здатність використовувати комп’ютерні та інформаційні технології </w:t>
            </w:r>
            <w:proofErr w:type="gramStart"/>
            <w:r w:rsidRPr="004F2C5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F2C54">
              <w:rPr>
                <w:rFonts w:ascii="Times New Roman" w:hAnsi="Times New Roman"/>
                <w:bCs/>
                <w:sz w:val="24"/>
                <w:szCs w:val="24"/>
              </w:rPr>
              <w:t>ід час самостійного оволодівання знаннями та під час проведення навчально-виховного процесу у початковій школі.</w:t>
            </w:r>
          </w:p>
          <w:p w:rsidR="004F2C54" w:rsidRPr="004F2C54" w:rsidRDefault="004F2C54" w:rsidP="004F2C54">
            <w:pPr>
              <w:pStyle w:val="22"/>
              <w:shd w:val="clear" w:color="auto" w:fill="auto"/>
              <w:tabs>
                <w:tab w:val="left" w:pos="270"/>
                <w:tab w:val="left" w:pos="438"/>
              </w:tabs>
              <w:spacing w:line="240" w:lineRule="auto"/>
              <w:ind w:firstLine="14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F2C54" w:rsidRPr="004F2C54" w:rsidRDefault="004F2C54" w:rsidP="00B96E5B">
            <w:pPr>
              <w:pStyle w:val="22"/>
              <w:numPr>
                <w:ilvl w:val="0"/>
                <w:numId w:val="59"/>
              </w:numPr>
              <w:shd w:val="clear" w:color="auto" w:fill="auto"/>
              <w:tabs>
                <w:tab w:val="left" w:pos="270"/>
                <w:tab w:val="left" w:pos="438"/>
              </w:tabs>
              <w:spacing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4F2C5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Алгоритмічна </w:t>
            </w:r>
            <w:r w:rsidRPr="004F2C5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2C54">
              <w:rPr>
                <w:rFonts w:ascii="Times New Roman" w:hAnsi="Times New Roman"/>
                <w:bCs/>
                <w:sz w:val="24"/>
                <w:szCs w:val="24"/>
              </w:rPr>
              <w:t>уміння розв’язувати типові інформаційні задачі з використанням комп’ютера.</w:t>
            </w:r>
            <w:r w:rsidRPr="004F2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2C54" w:rsidRPr="004F2C54" w:rsidRDefault="004F2C54" w:rsidP="004F2C54">
            <w:pPr>
              <w:pStyle w:val="22"/>
              <w:shd w:val="clear" w:color="auto" w:fill="auto"/>
              <w:tabs>
                <w:tab w:val="left" w:pos="270"/>
                <w:tab w:val="left" w:pos="438"/>
              </w:tabs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F2C54" w:rsidRPr="004F2C54" w:rsidRDefault="004F2C54" w:rsidP="004F2C54">
            <w:pPr>
              <w:pStyle w:val="22"/>
              <w:shd w:val="clear" w:color="auto" w:fill="auto"/>
              <w:tabs>
                <w:tab w:val="left" w:pos="270"/>
                <w:tab w:val="left" w:pos="438"/>
              </w:tabs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F2C54" w:rsidRPr="004F2C54" w:rsidRDefault="004F2C54" w:rsidP="004F2C54">
            <w:pPr>
              <w:pStyle w:val="22"/>
              <w:shd w:val="clear" w:color="auto" w:fill="auto"/>
              <w:tabs>
                <w:tab w:val="left" w:pos="270"/>
                <w:tab w:val="left" w:pos="438"/>
              </w:tabs>
              <w:spacing w:line="240" w:lineRule="auto"/>
              <w:ind w:firstLine="14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F2C54" w:rsidRPr="004F2C54" w:rsidRDefault="004F2C54" w:rsidP="00B96E5B">
            <w:pPr>
              <w:pStyle w:val="22"/>
              <w:numPr>
                <w:ilvl w:val="0"/>
                <w:numId w:val="59"/>
              </w:numPr>
              <w:shd w:val="clear" w:color="auto" w:fill="auto"/>
              <w:tabs>
                <w:tab w:val="left" w:pos="270"/>
                <w:tab w:val="left" w:pos="438"/>
              </w:tabs>
              <w:spacing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2C54">
              <w:rPr>
                <w:rFonts w:ascii="Times New Roman" w:hAnsi="Times New Roman"/>
                <w:bCs/>
                <w:i/>
                <w:sz w:val="24"/>
                <w:szCs w:val="24"/>
              </w:rPr>
              <w:t>Досл</w:t>
            </w:r>
            <w:proofErr w:type="gramEnd"/>
            <w:r w:rsidRPr="004F2C54">
              <w:rPr>
                <w:rFonts w:ascii="Times New Roman" w:hAnsi="Times New Roman"/>
                <w:bCs/>
                <w:i/>
                <w:sz w:val="24"/>
                <w:szCs w:val="24"/>
              </w:rPr>
              <w:t>ідницька</w:t>
            </w:r>
            <w:r w:rsidRPr="004F2C5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F2C54">
              <w:rPr>
                <w:rFonts w:ascii="Times New Roman" w:hAnsi="Times New Roman"/>
                <w:bCs/>
                <w:sz w:val="24"/>
                <w:szCs w:val="24"/>
              </w:rPr>
              <w:t>володіння передбачуваними програмою та Державним стандартом базової та початкової освіти інформаційними знаннями та методами дослідження практичних задач.</w:t>
            </w:r>
          </w:p>
          <w:p w:rsidR="004F2C54" w:rsidRPr="004F2C54" w:rsidRDefault="004F2C54" w:rsidP="004F2C54">
            <w:pPr>
              <w:pStyle w:val="22"/>
              <w:shd w:val="clear" w:color="auto" w:fill="auto"/>
              <w:tabs>
                <w:tab w:val="left" w:pos="270"/>
                <w:tab w:val="left" w:pos="438"/>
              </w:tabs>
              <w:spacing w:line="240" w:lineRule="auto"/>
              <w:ind w:firstLine="14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F2C54" w:rsidRPr="004F2C54" w:rsidRDefault="004F2C54" w:rsidP="00B96E5B">
            <w:pPr>
              <w:pStyle w:val="22"/>
              <w:numPr>
                <w:ilvl w:val="0"/>
                <w:numId w:val="59"/>
              </w:numPr>
              <w:shd w:val="clear" w:color="auto" w:fill="auto"/>
              <w:tabs>
                <w:tab w:val="left" w:pos="270"/>
                <w:tab w:val="left" w:pos="438"/>
              </w:tabs>
              <w:spacing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C54">
              <w:rPr>
                <w:rFonts w:ascii="Times New Roman" w:hAnsi="Times New Roman"/>
                <w:bCs/>
                <w:i/>
                <w:sz w:val="24"/>
                <w:szCs w:val="24"/>
              </w:rPr>
              <w:t>Методологічна</w:t>
            </w:r>
            <w:r w:rsidRPr="004F2C5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F2C54">
              <w:rPr>
                <w:rFonts w:ascii="Times New Roman" w:hAnsi="Times New Roman"/>
                <w:bCs/>
                <w:sz w:val="24"/>
                <w:szCs w:val="24"/>
              </w:rPr>
              <w:t xml:space="preserve">уміння оцінювати </w:t>
            </w:r>
            <w:proofErr w:type="gramStart"/>
            <w:r w:rsidRPr="004F2C54">
              <w:rPr>
                <w:rFonts w:ascii="Times New Roman" w:hAnsi="Times New Roman"/>
                <w:bCs/>
                <w:sz w:val="24"/>
                <w:szCs w:val="24"/>
              </w:rPr>
              <w:t>доц</w:t>
            </w:r>
            <w:proofErr w:type="gramEnd"/>
            <w:r w:rsidRPr="004F2C54">
              <w:rPr>
                <w:rFonts w:ascii="Times New Roman" w:hAnsi="Times New Roman"/>
                <w:bCs/>
                <w:sz w:val="24"/>
                <w:szCs w:val="24"/>
              </w:rPr>
              <w:t>ільність підбору та використання ефективних засобів та методів ІКТ для розв’язування практичних задач.</w:t>
            </w:r>
          </w:p>
          <w:p w:rsidR="004F2C54" w:rsidRPr="004F2C54" w:rsidRDefault="004F2C54" w:rsidP="004F2C54">
            <w:pPr>
              <w:pStyle w:val="22"/>
              <w:shd w:val="clear" w:color="auto" w:fill="auto"/>
              <w:tabs>
                <w:tab w:val="left" w:pos="270"/>
                <w:tab w:val="left" w:pos="438"/>
              </w:tabs>
              <w:spacing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2C54" w:rsidRPr="004F2C54" w:rsidRDefault="004F2C54" w:rsidP="00B96E5B">
            <w:pPr>
              <w:pStyle w:val="22"/>
              <w:numPr>
                <w:ilvl w:val="0"/>
                <w:numId w:val="59"/>
              </w:numPr>
              <w:shd w:val="clear" w:color="auto" w:fill="auto"/>
              <w:tabs>
                <w:tab w:val="left" w:pos="274"/>
                <w:tab w:val="left" w:pos="438"/>
              </w:tabs>
              <w:spacing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C54">
              <w:rPr>
                <w:rFonts w:ascii="Times New Roman" w:hAnsi="Times New Roman"/>
                <w:bCs/>
                <w:i/>
                <w:sz w:val="24"/>
                <w:szCs w:val="24"/>
              </w:rPr>
              <w:t>Комунікативна</w:t>
            </w:r>
            <w:r w:rsidRPr="004F2C54">
              <w:rPr>
                <w:rFonts w:ascii="Times New Roman" w:hAnsi="Times New Roman"/>
                <w:bCs/>
                <w:sz w:val="24"/>
                <w:szCs w:val="24"/>
              </w:rPr>
              <w:t xml:space="preserve"> – ефективно працювати </w:t>
            </w:r>
            <w:proofErr w:type="gramStart"/>
            <w:r w:rsidRPr="004F2C5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4F2C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2C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команді, спілкуватися, бути самокритичним та критичним до нових (чужих) ідей та думок. </w:t>
            </w:r>
          </w:p>
          <w:p w:rsidR="004F2C54" w:rsidRPr="004F2C54" w:rsidRDefault="004F2C54" w:rsidP="004F2C54">
            <w:pPr>
              <w:tabs>
                <w:tab w:val="left" w:pos="438"/>
                <w:tab w:val="left" w:pos="851"/>
                <w:tab w:val="left" w:pos="993"/>
              </w:tabs>
              <w:ind w:firstLine="142"/>
              <w:jc w:val="center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179" w:type="dxa"/>
            <w:vAlign w:val="center"/>
          </w:tcPr>
          <w:p w:rsidR="004F2C54" w:rsidRPr="004F2C54" w:rsidRDefault="004F2C54" w:rsidP="00B96E5B">
            <w:pPr>
              <w:numPr>
                <w:ilvl w:val="0"/>
                <w:numId w:val="59"/>
              </w:numPr>
              <w:tabs>
                <w:tab w:val="left" w:pos="438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4F2C54">
              <w:rPr>
                <w:sz w:val="24"/>
                <w:szCs w:val="24"/>
              </w:rPr>
              <w:lastRenderedPageBreak/>
              <w:t xml:space="preserve">Студент повинен знати, визначення інформації, її властивості, інформаційні процеси та інформаційні системи, загальні принципи розв'язування задач за допомогою комп'ютера з використанням програмного забезпечення загального та навчального призначення,  принципи будови та дії комп'ютера, можливості використання глобальної мережі Інтернет, пошук потрібних відомостей. В результаті вивчення курсу студент повинен вміти:  проводити основні операції над інформаційними об’єктами, зокрема створювати та опрацьовувати інформаційні об’єкти в різних програмних середовищах;  здійснювати пошук необхідних інформаційних матеріалів (відомостей) з використанням пошукових систем, зокрема в Інтернеті;  алгоритмічно, логічно та критично мислити; висувати нескладні гіпотези навчально-пізнавального характеру і перевіряти їх при розв’язуванні практичних задач з використанням </w:t>
            </w:r>
            <w:r w:rsidRPr="004F2C54">
              <w:rPr>
                <w:sz w:val="24"/>
                <w:szCs w:val="24"/>
              </w:rPr>
              <w:lastRenderedPageBreak/>
              <w:t>інформаційно- комунікаційних технологій (ІКТ);  використовувати засоби ІКТ для обміну повідомленнями та організації співпраці при розв’язуванні навчальних, в тому числі які виникають при навчанні інших предметів, дослідницьких і практичних життєвих завдань;  планувати, організовувати та здійснювати індивідуальну і колективну діяльність в інформаційному середовищі; безпечно працювати з інформаційними системами.</w:t>
            </w:r>
          </w:p>
        </w:tc>
        <w:tc>
          <w:tcPr>
            <w:tcW w:w="3209" w:type="dxa"/>
            <w:vAlign w:val="center"/>
          </w:tcPr>
          <w:p w:rsidR="004F2C54" w:rsidRPr="00F17D02" w:rsidRDefault="004F2C54" w:rsidP="009D4FC7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lastRenderedPageBreak/>
              <w:t>ІКТ та основи програмування</w:t>
            </w:r>
          </w:p>
        </w:tc>
      </w:tr>
      <w:tr w:rsidR="004F2C54" w:rsidRPr="00F17D02" w:rsidTr="001A0587">
        <w:tc>
          <w:tcPr>
            <w:tcW w:w="3183" w:type="dxa"/>
          </w:tcPr>
          <w:p w:rsidR="004F2C54" w:rsidRPr="004F2C54" w:rsidRDefault="004F2C54" w:rsidP="004F2C54">
            <w:pPr>
              <w:tabs>
                <w:tab w:val="left" w:pos="451"/>
              </w:tabs>
              <w:ind w:firstLine="142"/>
              <w:jc w:val="both"/>
              <w:rPr>
                <w:sz w:val="24"/>
                <w:szCs w:val="24"/>
              </w:rPr>
            </w:pPr>
            <w:r w:rsidRPr="004F2C54">
              <w:rPr>
                <w:i/>
                <w:iCs/>
                <w:sz w:val="24"/>
                <w:szCs w:val="24"/>
              </w:rPr>
              <w:lastRenderedPageBreak/>
              <w:t>Екологічна компетенція</w:t>
            </w:r>
            <w:r w:rsidRPr="004F2C54">
              <w:rPr>
                <w:sz w:val="24"/>
                <w:szCs w:val="24"/>
              </w:rPr>
              <w:t xml:space="preserve"> – роль екології у системі охорони природи, вплив на організми і екосистеми біосфери, вплив фізичних і хімічних факторів, структури і змінення біоценозів та вивчення взаємозв’язків між організмами та навколишнім середовищем, розвиток ціннісних орієнтацій у ставленні до природи; формування естетичного смаку та уміння працювати з природним флористичним матеріалом.</w:t>
            </w:r>
          </w:p>
          <w:p w:rsidR="004F2C54" w:rsidRPr="004F2C54" w:rsidRDefault="004F2C54" w:rsidP="004F2C54">
            <w:pPr>
              <w:shd w:val="clear" w:color="auto" w:fill="FFFFFF"/>
              <w:tabs>
                <w:tab w:val="left" w:pos="451"/>
              </w:tabs>
              <w:suppressAutoHyphens w:val="0"/>
              <w:ind w:firstLine="142"/>
              <w:jc w:val="both"/>
              <w:rPr>
                <w:sz w:val="24"/>
                <w:szCs w:val="24"/>
              </w:rPr>
            </w:pPr>
            <w:r w:rsidRPr="004F2C5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4F2C54">
              <w:rPr>
                <w:i/>
                <w:iCs/>
                <w:sz w:val="24"/>
                <w:szCs w:val="24"/>
              </w:rPr>
              <w:t>нформаційно-комунікативна здатність ф</w:t>
            </w:r>
            <w:r w:rsidRPr="004F2C54">
              <w:rPr>
                <w:color w:val="000000"/>
                <w:sz w:val="24"/>
                <w:szCs w:val="24"/>
                <w:shd w:val="clear" w:color="auto" w:fill="FFFFFF"/>
              </w:rPr>
              <w:t>іксувати необхідну і достатню кількість реальних об'єктів комунікації та способів роботи з ними, для навчання у рамках досліджуваного предмета. Уможливлювати планування екологічних схем розвитку майбутнього.</w:t>
            </w:r>
          </w:p>
          <w:p w:rsidR="004F2C54" w:rsidRPr="004F2C54" w:rsidRDefault="004F2C54" w:rsidP="004F2C54">
            <w:pPr>
              <w:shd w:val="clear" w:color="auto" w:fill="FFFFFF"/>
              <w:tabs>
                <w:tab w:val="left" w:pos="451"/>
              </w:tabs>
              <w:suppressAutoHyphens w:val="0"/>
              <w:ind w:firstLine="142"/>
              <w:jc w:val="both"/>
              <w:rPr>
                <w:sz w:val="24"/>
                <w:szCs w:val="24"/>
              </w:rPr>
            </w:pPr>
            <w:r w:rsidRPr="004F2C54">
              <w:rPr>
                <w:i/>
                <w:iCs/>
                <w:sz w:val="24"/>
                <w:szCs w:val="24"/>
              </w:rPr>
              <w:t xml:space="preserve">Виокремлення соціального підходу </w:t>
            </w:r>
            <w:r w:rsidRPr="004F2C54">
              <w:rPr>
                <w:sz w:val="24"/>
                <w:szCs w:val="24"/>
              </w:rPr>
              <w:t xml:space="preserve">до організації навчально-виховного процесу засобами комунікативних технологій </w:t>
            </w:r>
            <w:r w:rsidRPr="004F2C54">
              <w:rPr>
                <w:sz w:val="24"/>
                <w:szCs w:val="24"/>
              </w:rPr>
              <w:lastRenderedPageBreak/>
              <w:t>в організації і плануванні роботи – здатності працювати у групі або команді, застосовувати ефективні стратегії спілкування залежно від ситуації.</w:t>
            </w:r>
          </w:p>
          <w:p w:rsidR="004F2C54" w:rsidRPr="004F2C54" w:rsidRDefault="004F2C54" w:rsidP="004F2C54">
            <w:pPr>
              <w:shd w:val="clear" w:color="auto" w:fill="FFFFFF"/>
              <w:tabs>
                <w:tab w:val="left" w:pos="451"/>
              </w:tabs>
              <w:suppressAutoHyphens w:val="0"/>
              <w:ind w:firstLine="14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2C54">
              <w:rPr>
                <w:i/>
                <w:iCs/>
                <w:sz w:val="24"/>
                <w:szCs w:val="24"/>
              </w:rPr>
              <w:t>Здоров’язбережувальні тенденції</w:t>
            </w:r>
            <w:r w:rsidRPr="004F2C54">
              <w:rPr>
                <w:sz w:val="24"/>
                <w:szCs w:val="24"/>
              </w:rPr>
              <w:t xml:space="preserve"> охорони природи не тільки як охорони ресурсів, а насамперед середовища існування людини з урахуванням екологічних закономірностей, які вливають на організм людини.  </w:t>
            </w:r>
          </w:p>
          <w:p w:rsidR="004F2C54" w:rsidRPr="004F2C54" w:rsidRDefault="004F2C54" w:rsidP="004F2C54">
            <w:pPr>
              <w:tabs>
                <w:tab w:val="left" w:pos="451"/>
                <w:tab w:val="left" w:pos="851"/>
                <w:tab w:val="left" w:pos="993"/>
              </w:tabs>
              <w:ind w:firstLine="142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9" w:type="dxa"/>
            <w:vAlign w:val="center"/>
          </w:tcPr>
          <w:p w:rsidR="004F2C54" w:rsidRPr="004F2C54" w:rsidRDefault="004F2C54" w:rsidP="00B96E5B">
            <w:pPr>
              <w:numPr>
                <w:ilvl w:val="0"/>
                <w:numId w:val="55"/>
              </w:numPr>
              <w:tabs>
                <w:tab w:val="clear" w:pos="720"/>
                <w:tab w:val="num" w:pos="0"/>
                <w:tab w:val="left" w:pos="451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4F2C54">
              <w:rPr>
                <w:sz w:val="24"/>
                <w:szCs w:val="24"/>
              </w:rPr>
              <w:lastRenderedPageBreak/>
              <w:t>Короткий нарис історії розвитку екології як науки, місце біосфери у системі сфер землі, біогеохімічні цикли у біосфері. Екологія організмів, популяцій, біогеоценозів, екосистем. Природоохоронна робота та екологічне виховання прийдешніх поколінь.</w:t>
            </w:r>
          </w:p>
          <w:p w:rsidR="004F2C54" w:rsidRPr="004F2C54" w:rsidRDefault="004F2C54" w:rsidP="00B96E5B">
            <w:pPr>
              <w:numPr>
                <w:ilvl w:val="0"/>
                <w:numId w:val="55"/>
              </w:numPr>
              <w:tabs>
                <w:tab w:val="clear" w:pos="720"/>
                <w:tab w:val="num" w:pos="0"/>
                <w:tab w:val="left" w:pos="451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4F2C54">
              <w:rPr>
                <w:sz w:val="24"/>
                <w:szCs w:val="24"/>
              </w:rPr>
              <w:t xml:space="preserve">  Розширення знань студентів про  практичне застосування природного матеріалу рослинного походження застосування декоративних елементів в побуті. Удосконалювати уміння і навички роботи з гербарним матеріалом, живими рослинами, устаткуванням виставок. Використовувати під час навчання рослинний матеріал регіону існування у природному його розташуванні.</w:t>
            </w:r>
          </w:p>
        </w:tc>
        <w:tc>
          <w:tcPr>
            <w:tcW w:w="3209" w:type="dxa"/>
            <w:vAlign w:val="center"/>
          </w:tcPr>
          <w:p w:rsidR="004F2C54" w:rsidRPr="00F17D02" w:rsidRDefault="004F2C54" w:rsidP="009D4FC7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Екологія і флористика</w:t>
            </w:r>
          </w:p>
        </w:tc>
      </w:tr>
      <w:tr w:rsidR="004F2C54" w:rsidRPr="00F17D02" w:rsidTr="001A0587">
        <w:tc>
          <w:tcPr>
            <w:tcW w:w="3183" w:type="dxa"/>
          </w:tcPr>
          <w:p w:rsidR="004F2C54" w:rsidRPr="004F2C54" w:rsidRDefault="004F2C54" w:rsidP="00B96E5B">
            <w:pPr>
              <w:pStyle w:val="a5"/>
              <w:numPr>
                <w:ilvl w:val="0"/>
                <w:numId w:val="60"/>
              </w:numPr>
              <w:tabs>
                <w:tab w:val="left" w:pos="413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4F2C54">
              <w:rPr>
                <w:sz w:val="24"/>
                <w:szCs w:val="24"/>
              </w:rPr>
              <w:lastRenderedPageBreak/>
              <w:t>Володіння технологіями прийняття управлінських рішень</w:t>
            </w:r>
          </w:p>
          <w:p w:rsidR="004F2C54" w:rsidRPr="004F2C54" w:rsidRDefault="004F2C54" w:rsidP="00B96E5B">
            <w:pPr>
              <w:pStyle w:val="a5"/>
              <w:numPr>
                <w:ilvl w:val="0"/>
                <w:numId w:val="60"/>
              </w:numPr>
              <w:tabs>
                <w:tab w:val="left" w:pos="413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4F2C54">
              <w:rPr>
                <w:sz w:val="24"/>
                <w:szCs w:val="24"/>
              </w:rPr>
              <w:t xml:space="preserve">Здатність прогнозувати і планувати свою професійну діяльність. </w:t>
            </w:r>
          </w:p>
          <w:p w:rsidR="004F2C54" w:rsidRPr="004F2C54" w:rsidRDefault="004F2C54" w:rsidP="00B96E5B">
            <w:pPr>
              <w:pStyle w:val="a5"/>
              <w:numPr>
                <w:ilvl w:val="0"/>
                <w:numId w:val="60"/>
              </w:numPr>
              <w:tabs>
                <w:tab w:val="left" w:pos="413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4F2C54">
              <w:rPr>
                <w:sz w:val="24"/>
                <w:szCs w:val="24"/>
              </w:rPr>
              <w:t xml:space="preserve">Здатність втілювати колективні, індивідуальні, нетрадиційні форми методичної роботи в початковій школі: </w:t>
            </w:r>
          </w:p>
          <w:p w:rsidR="004F2C54" w:rsidRPr="004F2C54" w:rsidRDefault="004F2C54" w:rsidP="00B96E5B">
            <w:pPr>
              <w:pStyle w:val="a5"/>
              <w:numPr>
                <w:ilvl w:val="0"/>
                <w:numId w:val="60"/>
              </w:numPr>
              <w:tabs>
                <w:tab w:val="left" w:pos="413"/>
                <w:tab w:val="left" w:pos="851"/>
                <w:tab w:val="left" w:pos="993"/>
              </w:tabs>
              <w:ind w:left="0" w:firstLine="142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4F2C54">
              <w:rPr>
                <w:sz w:val="24"/>
                <w:szCs w:val="24"/>
              </w:rPr>
              <w:t>Здатність впроваджувати інноваційний педагогічний досвід</w:t>
            </w:r>
          </w:p>
        </w:tc>
        <w:tc>
          <w:tcPr>
            <w:tcW w:w="3179" w:type="dxa"/>
            <w:vAlign w:val="center"/>
          </w:tcPr>
          <w:p w:rsidR="004F2C54" w:rsidRPr="004F2C54" w:rsidRDefault="004F2C54" w:rsidP="00B96E5B">
            <w:pPr>
              <w:numPr>
                <w:ilvl w:val="0"/>
                <w:numId w:val="60"/>
              </w:numPr>
              <w:tabs>
                <w:tab w:val="left" w:pos="413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4F2C54">
              <w:rPr>
                <w:sz w:val="24"/>
                <w:szCs w:val="24"/>
              </w:rPr>
              <w:t>Визначати принципи побудови системи освіти.</w:t>
            </w:r>
          </w:p>
          <w:p w:rsidR="004F2C54" w:rsidRPr="004F2C54" w:rsidRDefault="004F2C54" w:rsidP="00B96E5B">
            <w:pPr>
              <w:numPr>
                <w:ilvl w:val="0"/>
                <w:numId w:val="60"/>
              </w:numPr>
              <w:tabs>
                <w:tab w:val="left" w:pos="413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4F2C54">
              <w:rPr>
                <w:sz w:val="24"/>
                <w:szCs w:val="24"/>
              </w:rPr>
              <w:t xml:space="preserve">Знати зміст основних  документів про функціонування і розвиток закладів освіти, </w:t>
            </w:r>
          </w:p>
          <w:p w:rsidR="004F2C54" w:rsidRPr="004F2C54" w:rsidRDefault="004F2C54" w:rsidP="00B96E5B">
            <w:pPr>
              <w:numPr>
                <w:ilvl w:val="0"/>
                <w:numId w:val="60"/>
              </w:numPr>
              <w:tabs>
                <w:tab w:val="left" w:pos="413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4F2C54">
              <w:rPr>
                <w:sz w:val="24"/>
                <w:szCs w:val="24"/>
              </w:rPr>
              <w:t xml:space="preserve">Розрізняти типи навчально-виховних закладів. </w:t>
            </w:r>
          </w:p>
          <w:p w:rsidR="004F2C54" w:rsidRPr="004F2C54" w:rsidRDefault="004F2C54" w:rsidP="00B96E5B">
            <w:pPr>
              <w:numPr>
                <w:ilvl w:val="0"/>
                <w:numId w:val="60"/>
              </w:numPr>
              <w:tabs>
                <w:tab w:val="left" w:pos="413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4F2C54">
              <w:rPr>
                <w:sz w:val="24"/>
                <w:szCs w:val="24"/>
              </w:rPr>
              <w:t xml:space="preserve">Визначати принципи  організації внутрішкільного керівництва. </w:t>
            </w:r>
          </w:p>
          <w:p w:rsidR="004F2C54" w:rsidRPr="004F2C54" w:rsidRDefault="004F2C54" w:rsidP="00B96E5B">
            <w:pPr>
              <w:numPr>
                <w:ilvl w:val="0"/>
                <w:numId w:val="60"/>
              </w:numPr>
              <w:tabs>
                <w:tab w:val="left" w:pos="413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4F2C54">
              <w:rPr>
                <w:sz w:val="24"/>
                <w:szCs w:val="24"/>
              </w:rPr>
              <w:t xml:space="preserve">Класифікувати форми, види та методи внутрішкільного контролю. </w:t>
            </w:r>
          </w:p>
          <w:p w:rsidR="004F2C54" w:rsidRPr="004F2C54" w:rsidRDefault="004F2C54" w:rsidP="00B96E5B">
            <w:pPr>
              <w:numPr>
                <w:ilvl w:val="0"/>
                <w:numId w:val="60"/>
              </w:numPr>
              <w:tabs>
                <w:tab w:val="left" w:pos="413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4F2C54">
              <w:rPr>
                <w:sz w:val="24"/>
                <w:szCs w:val="24"/>
              </w:rPr>
              <w:t>Визначати технології вивчення та впровадження інноваційного педагогічного досвіду</w:t>
            </w:r>
          </w:p>
        </w:tc>
        <w:tc>
          <w:tcPr>
            <w:tcW w:w="3209" w:type="dxa"/>
            <w:vAlign w:val="center"/>
          </w:tcPr>
          <w:p w:rsidR="004F2C54" w:rsidRPr="00F17D02" w:rsidRDefault="004F2C54" w:rsidP="009D4FC7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Організаційно-управлінський процес у початковій школі</w:t>
            </w:r>
          </w:p>
        </w:tc>
      </w:tr>
      <w:tr w:rsidR="000B1D41" w:rsidRPr="00F17D02" w:rsidTr="00AC68CA">
        <w:tc>
          <w:tcPr>
            <w:tcW w:w="3183" w:type="dxa"/>
          </w:tcPr>
          <w:p w:rsidR="000B1D41" w:rsidRPr="000B1D41" w:rsidRDefault="000B1D41" w:rsidP="00B96E5B">
            <w:pPr>
              <w:pStyle w:val="a5"/>
              <w:numPr>
                <w:ilvl w:val="0"/>
                <w:numId w:val="61"/>
              </w:numPr>
              <w:tabs>
                <w:tab w:val="left" w:pos="426"/>
              </w:tabs>
              <w:ind w:left="0" w:firstLine="142"/>
              <w:jc w:val="both"/>
              <w:rPr>
                <w:bCs/>
                <w:iCs/>
                <w:sz w:val="24"/>
                <w:szCs w:val="24"/>
              </w:rPr>
            </w:pPr>
            <w:r w:rsidRPr="000B1D41">
              <w:rPr>
                <w:bCs/>
                <w:iCs/>
                <w:sz w:val="24"/>
                <w:szCs w:val="24"/>
              </w:rPr>
              <w:t xml:space="preserve">Оволодіння базовими уявленнями про історико-філософські, психолого-педагогічні, соціально-правові та корекційні основи інклюзивної освіти. </w:t>
            </w:r>
          </w:p>
        </w:tc>
        <w:tc>
          <w:tcPr>
            <w:tcW w:w="3179" w:type="dxa"/>
          </w:tcPr>
          <w:p w:rsidR="000B1D41" w:rsidRPr="000B1D41" w:rsidRDefault="000B1D41" w:rsidP="00B96E5B">
            <w:pPr>
              <w:pStyle w:val="a5"/>
              <w:numPr>
                <w:ilvl w:val="0"/>
                <w:numId w:val="61"/>
              </w:numPr>
              <w:tabs>
                <w:tab w:val="left" w:pos="426"/>
              </w:tabs>
              <w:ind w:left="0" w:firstLine="142"/>
              <w:jc w:val="both"/>
              <w:rPr>
                <w:bCs/>
                <w:iCs/>
                <w:sz w:val="24"/>
                <w:szCs w:val="24"/>
              </w:rPr>
            </w:pPr>
            <w:r w:rsidRPr="000B1D41">
              <w:rPr>
                <w:bCs/>
                <w:iCs/>
                <w:sz w:val="24"/>
                <w:szCs w:val="24"/>
              </w:rPr>
              <w:t>Здатність проектувати інклюзивне освітнє середовище для дітей з особливими освітніми потребами в загальноосвітньому навчальному закладі та соціально взаємодіяти з усіма учасниками освітнього процесу в умовах інклюзивного навчання</w:t>
            </w:r>
            <w:r w:rsidRPr="000B1D41">
              <w:rPr>
                <w:sz w:val="24"/>
                <w:szCs w:val="24"/>
              </w:rPr>
              <w:t xml:space="preserve"> </w:t>
            </w:r>
            <w:r w:rsidRPr="000B1D41">
              <w:rPr>
                <w:bCs/>
                <w:iCs/>
                <w:sz w:val="24"/>
                <w:szCs w:val="24"/>
              </w:rPr>
              <w:t>на принципах толерантності.</w:t>
            </w:r>
          </w:p>
        </w:tc>
        <w:tc>
          <w:tcPr>
            <w:tcW w:w="3209" w:type="dxa"/>
            <w:vAlign w:val="center"/>
          </w:tcPr>
          <w:p w:rsidR="000B1D41" w:rsidRPr="00F17D02" w:rsidRDefault="000B1D41" w:rsidP="009D4FC7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t>Інклюзивна освіта в початковій школі</w:t>
            </w:r>
          </w:p>
        </w:tc>
      </w:tr>
      <w:tr w:rsidR="000B1D41" w:rsidRPr="00F17D02" w:rsidTr="001A0587">
        <w:tc>
          <w:tcPr>
            <w:tcW w:w="3183" w:type="dxa"/>
          </w:tcPr>
          <w:p w:rsidR="000B1D41" w:rsidRPr="000B1D41" w:rsidRDefault="000B1D41" w:rsidP="00B96E5B">
            <w:pPr>
              <w:pStyle w:val="a5"/>
              <w:numPr>
                <w:ilvl w:val="0"/>
                <w:numId w:val="62"/>
              </w:numPr>
              <w:tabs>
                <w:tab w:val="left" w:pos="0"/>
                <w:tab w:val="left" w:pos="413"/>
                <w:tab w:val="left" w:pos="993"/>
              </w:tabs>
              <w:ind w:left="0" w:firstLine="142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B1D41">
              <w:rPr>
                <w:sz w:val="24"/>
                <w:szCs w:val="24"/>
              </w:rPr>
              <w:t xml:space="preserve">Здатність володіти літературними нормами на всіх мовних рівнях, в усній </w:t>
            </w:r>
            <w:r w:rsidRPr="000B1D41">
              <w:rPr>
                <w:sz w:val="24"/>
                <w:szCs w:val="24"/>
              </w:rPr>
              <w:lastRenderedPageBreak/>
              <w:t>та писемній формі мовлення, уміння користуватися мовностилістичними засобами і прийомами з урахуванням умов і цілей комунікації.</w:t>
            </w:r>
          </w:p>
        </w:tc>
        <w:tc>
          <w:tcPr>
            <w:tcW w:w="3179" w:type="dxa"/>
            <w:vAlign w:val="center"/>
          </w:tcPr>
          <w:p w:rsidR="000B1D41" w:rsidRPr="000B1D41" w:rsidRDefault="000B1D41" w:rsidP="00B96E5B">
            <w:pPr>
              <w:numPr>
                <w:ilvl w:val="0"/>
                <w:numId w:val="62"/>
              </w:numPr>
              <w:tabs>
                <w:tab w:val="left" w:pos="0"/>
                <w:tab w:val="left" w:pos="413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0B1D41">
              <w:rPr>
                <w:sz w:val="24"/>
                <w:szCs w:val="24"/>
              </w:rPr>
              <w:lastRenderedPageBreak/>
              <w:t>Знання основоположних понять культури мовлення, норм літературної мови.</w:t>
            </w:r>
          </w:p>
          <w:p w:rsidR="000B1D41" w:rsidRPr="000B1D41" w:rsidRDefault="000B1D41" w:rsidP="000B1D41">
            <w:pPr>
              <w:tabs>
                <w:tab w:val="left" w:pos="0"/>
                <w:tab w:val="left" w:pos="413"/>
              </w:tabs>
              <w:ind w:firstLine="142"/>
              <w:jc w:val="both"/>
              <w:rPr>
                <w:sz w:val="24"/>
                <w:szCs w:val="24"/>
              </w:rPr>
            </w:pPr>
          </w:p>
          <w:p w:rsidR="000B1D41" w:rsidRPr="000B1D41" w:rsidRDefault="000B1D41" w:rsidP="00B96E5B">
            <w:pPr>
              <w:numPr>
                <w:ilvl w:val="0"/>
                <w:numId w:val="62"/>
              </w:numPr>
              <w:tabs>
                <w:tab w:val="left" w:pos="0"/>
                <w:tab w:val="left" w:pos="413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0B1D41">
              <w:rPr>
                <w:sz w:val="24"/>
                <w:szCs w:val="24"/>
              </w:rPr>
              <w:t xml:space="preserve">Здатність дотримуватися норм української літературної мови у різних стилях і ситуаціях мовлення, дотримуватися правил мовленнєвого етикету. </w:t>
            </w:r>
          </w:p>
          <w:p w:rsidR="000B1D41" w:rsidRPr="000B1D41" w:rsidRDefault="000B1D41" w:rsidP="000B1D41">
            <w:pPr>
              <w:tabs>
                <w:tab w:val="left" w:pos="0"/>
                <w:tab w:val="left" w:pos="413"/>
              </w:tabs>
              <w:ind w:firstLine="142"/>
              <w:jc w:val="both"/>
              <w:rPr>
                <w:sz w:val="24"/>
                <w:szCs w:val="24"/>
              </w:rPr>
            </w:pPr>
          </w:p>
          <w:p w:rsidR="000B1D41" w:rsidRPr="000B1D41" w:rsidRDefault="000B1D41" w:rsidP="00B96E5B">
            <w:pPr>
              <w:numPr>
                <w:ilvl w:val="0"/>
                <w:numId w:val="62"/>
              </w:numPr>
              <w:tabs>
                <w:tab w:val="left" w:pos="0"/>
                <w:tab w:val="left" w:pos="413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0B1D41">
              <w:rPr>
                <w:sz w:val="24"/>
                <w:szCs w:val="24"/>
              </w:rPr>
              <w:t>Готовність постійно поглиблювати і вдосконалювати знання з української мови, збагачувати свій словник.</w:t>
            </w:r>
          </w:p>
          <w:p w:rsidR="000B1D41" w:rsidRPr="000B1D41" w:rsidRDefault="000B1D41" w:rsidP="000B1D41">
            <w:pPr>
              <w:tabs>
                <w:tab w:val="left" w:pos="0"/>
                <w:tab w:val="left" w:pos="413"/>
              </w:tabs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0B1D41" w:rsidRPr="00F17D02" w:rsidRDefault="000B1D41" w:rsidP="009D4FC7">
            <w:pPr>
              <w:jc w:val="center"/>
              <w:rPr>
                <w:b/>
                <w:sz w:val="24"/>
                <w:szCs w:val="24"/>
              </w:rPr>
            </w:pPr>
            <w:r w:rsidRPr="00F17D02">
              <w:rPr>
                <w:b/>
                <w:sz w:val="24"/>
                <w:szCs w:val="24"/>
              </w:rPr>
              <w:lastRenderedPageBreak/>
              <w:t>Основи культури і техніки мовлення</w:t>
            </w:r>
          </w:p>
        </w:tc>
      </w:tr>
    </w:tbl>
    <w:p w:rsidR="008A3E39" w:rsidRPr="00594CF3" w:rsidRDefault="008A3E39" w:rsidP="005E73D8">
      <w:pPr>
        <w:shd w:val="clear" w:color="auto" w:fill="FFFFFF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8A0149" w:rsidRPr="00594CF3" w:rsidRDefault="008A0149" w:rsidP="00A97C45">
      <w:pPr>
        <w:shd w:val="clear" w:color="auto" w:fill="FFFFFF"/>
        <w:tabs>
          <w:tab w:val="left" w:pos="851"/>
          <w:tab w:val="left" w:pos="993"/>
        </w:tabs>
        <w:rPr>
          <w:b/>
          <w:sz w:val="28"/>
          <w:szCs w:val="28"/>
          <w:shd w:val="clear" w:color="auto" w:fill="FFFFFF"/>
        </w:rPr>
      </w:pPr>
      <w:r w:rsidRPr="00594CF3">
        <w:rPr>
          <w:b/>
          <w:sz w:val="28"/>
          <w:szCs w:val="28"/>
          <w:shd w:val="clear" w:color="auto" w:fill="FFFFFF"/>
        </w:rPr>
        <w:t xml:space="preserve">Керівник </w:t>
      </w:r>
      <w:r w:rsidR="00EB57FD" w:rsidRPr="00594CF3">
        <w:rPr>
          <w:b/>
          <w:sz w:val="28"/>
          <w:szCs w:val="28"/>
          <w:shd w:val="clear" w:color="auto" w:fill="FFFFFF"/>
        </w:rPr>
        <w:t>проектної групи (гарант освітньої програми)</w:t>
      </w:r>
    </w:p>
    <w:p w:rsidR="001C62F1" w:rsidRDefault="00A97C45" w:rsidP="00A97C45">
      <w:pPr>
        <w:shd w:val="clear" w:color="auto" w:fill="FFFFFF"/>
        <w:tabs>
          <w:tab w:val="left" w:pos="851"/>
          <w:tab w:val="left" w:pos="993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="001C62F1" w:rsidRPr="00594CF3">
        <w:rPr>
          <w:sz w:val="28"/>
          <w:szCs w:val="28"/>
          <w:shd w:val="clear" w:color="auto" w:fill="FFFFFF"/>
        </w:rPr>
        <w:t>андидат</w:t>
      </w:r>
      <w:r>
        <w:rPr>
          <w:sz w:val="28"/>
          <w:szCs w:val="28"/>
          <w:shd w:val="clear" w:color="auto" w:fill="FFFFFF"/>
        </w:rPr>
        <w:t xml:space="preserve"> педагогічних наук, доцент Роєнко Людмила Миколаївна</w:t>
      </w:r>
    </w:p>
    <w:p w:rsidR="006A69B6" w:rsidRDefault="006A69B6" w:rsidP="006A6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Розробники:</w:t>
      </w:r>
    </w:p>
    <w:p w:rsidR="004C6873" w:rsidRDefault="004C6873" w:rsidP="00A97C45">
      <w:pPr>
        <w:shd w:val="clear" w:color="auto" w:fill="FFFFFF"/>
        <w:tabs>
          <w:tab w:val="left" w:pos="851"/>
          <w:tab w:val="left" w:pos="993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Карнаух Леся Петрівна</w:t>
      </w:r>
    </w:p>
    <w:p w:rsidR="004C6873" w:rsidRPr="00A97C45" w:rsidRDefault="004C6873" w:rsidP="00A97C45">
      <w:pPr>
        <w:shd w:val="clear" w:color="auto" w:fill="FFFFFF"/>
        <w:tabs>
          <w:tab w:val="left" w:pos="851"/>
          <w:tab w:val="left" w:pos="993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Грітченко Тетяна Яківна</w:t>
      </w:r>
    </w:p>
    <w:sectPr w:rsidR="004C6873" w:rsidRPr="00A97C45" w:rsidSect="00FC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  <w:lang w:val="uk-UA" w:eastAsia="uk-UA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/>
        <w:sz w:val="28"/>
        <w:szCs w:val="28"/>
        <w:lang w:val="uk-UA" w:eastAsia="uk-UA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  <w:lang w:val="uk-UA" w:eastAsia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9"/>
    <w:multiLevelType w:val="multilevel"/>
    <w:tmpl w:val="4C523AB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  <w:lang w:val="uk-UA" w:eastAsia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1B1187A"/>
    <w:multiLevelType w:val="hybridMultilevel"/>
    <w:tmpl w:val="7070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F014A"/>
    <w:multiLevelType w:val="hybridMultilevel"/>
    <w:tmpl w:val="4C62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C1465"/>
    <w:multiLevelType w:val="hybridMultilevel"/>
    <w:tmpl w:val="5BA89A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8101115"/>
    <w:multiLevelType w:val="hybridMultilevel"/>
    <w:tmpl w:val="ED86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467E2"/>
    <w:multiLevelType w:val="hybridMultilevel"/>
    <w:tmpl w:val="5064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56425"/>
    <w:multiLevelType w:val="hybridMultilevel"/>
    <w:tmpl w:val="546C3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A951E4"/>
    <w:multiLevelType w:val="hybridMultilevel"/>
    <w:tmpl w:val="CF5A31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F7F32E5"/>
    <w:multiLevelType w:val="hybridMultilevel"/>
    <w:tmpl w:val="803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25B0A"/>
    <w:multiLevelType w:val="hybridMultilevel"/>
    <w:tmpl w:val="9E8C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44429"/>
    <w:multiLevelType w:val="hybridMultilevel"/>
    <w:tmpl w:val="391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D46C7"/>
    <w:multiLevelType w:val="hybridMultilevel"/>
    <w:tmpl w:val="E982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B6DE5"/>
    <w:multiLevelType w:val="multilevel"/>
    <w:tmpl w:val="4C523AB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  <w:lang w:val="uk-UA" w:eastAsia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1CCA2B14"/>
    <w:multiLevelType w:val="hybridMultilevel"/>
    <w:tmpl w:val="D0C8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56691"/>
    <w:multiLevelType w:val="hybridMultilevel"/>
    <w:tmpl w:val="4A78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E4B56"/>
    <w:multiLevelType w:val="hybridMultilevel"/>
    <w:tmpl w:val="DD5C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030F1"/>
    <w:multiLevelType w:val="hybridMultilevel"/>
    <w:tmpl w:val="B3E271DA"/>
    <w:lvl w:ilvl="0" w:tplc="64A8F6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5A25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6A5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6D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64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C5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47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06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01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610A0"/>
    <w:multiLevelType w:val="hybridMultilevel"/>
    <w:tmpl w:val="0BD8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73A9C"/>
    <w:multiLevelType w:val="hybridMultilevel"/>
    <w:tmpl w:val="75C0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21B2E"/>
    <w:multiLevelType w:val="hybridMultilevel"/>
    <w:tmpl w:val="CDA4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2A52AD"/>
    <w:multiLevelType w:val="hybridMultilevel"/>
    <w:tmpl w:val="D0D8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D66BED"/>
    <w:multiLevelType w:val="multilevel"/>
    <w:tmpl w:val="4C523AB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  <w:lang w:val="uk-UA" w:eastAsia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375A394B"/>
    <w:multiLevelType w:val="hybridMultilevel"/>
    <w:tmpl w:val="7120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9119A6"/>
    <w:multiLevelType w:val="hybridMultilevel"/>
    <w:tmpl w:val="4E96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C37798"/>
    <w:multiLevelType w:val="hybridMultilevel"/>
    <w:tmpl w:val="9BEC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B91CA6"/>
    <w:multiLevelType w:val="hybridMultilevel"/>
    <w:tmpl w:val="8B1E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858C1"/>
    <w:multiLevelType w:val="hybridMultilevel"/>
    <w:tmpl w:val="7D828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865D2"/>
    <w:multiLevelType w:val="hybridMultilevel"/>
    <w:tmpl w:val="EFAA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9B4F04"/>
    <w:multiLevelType w:val="hybridMultilevel"/>
    <w:tmpl w:val="1BC0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711AA0"/>
    <w:multiLevelType w:val="hybridMultilevel"/>
    <w:tmpl w:val="2654B59A"/>
    <w:lvl w:ilvl="0" w:tplc="34AAE9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E5E66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8A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4D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46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A6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2D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46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EEF8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F0DE3"/>
    <w:multiLevelType w:val="hybridMultilevel"/>
    <w:tmpl w:val="CF3A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4342B9"/>
    <w:multiLevelType w:val="hybridMultilevel"/>
    <w:tmpl w:val="E97E0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644BCA"/>
    <w:multiLevelType w:val="hybridMultilevel"/>
    <w:tmpl w:val="749A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4B3399"/>
    <w:multiLevelType w:val="hybridMultilevel"/>
    <w:tmpl w:val="52C8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0F0B7A"/>
    <w:multiLevelType w:val="hybridMultilevel"/>
    <w:tmpl w:val="E122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4635DB"/>
    <w:multiLevelType w:val="hybridMultilevel"/>
    <w:tmpl w:val="BD60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17603D"/>
    <w:multiLevelType w:val="hybridMultilevel"/>
    <w:tmpl w:val="84AC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5255B1"/>
    <w:multiLevelType w:val="hybridMultilevel"/>
    <w:tmpl w:val="5AB8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7D62A8"/>
    <w:multiLevelType w:val="hybridMultilevel"/>
    <w:tmpl w:val="2EB2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0839B4"/>
    <w:multiLevelType w:val="hybridMultilevel"/>
    <w:tmpl w:val="CF3C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94704B"/>
    <w:multiLevelType w:val="hybridMultilevel"/>
    <w:tmpl w:val="9EB8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58520D"/>
    <w:multiLevelType w:val="hybridMultilevel"/>
    <w:tmpl w:val="0620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E071EB"/>
    <w:multiLevelType w:val="hybridMultilevel"/>
    <w:tmpl w:val="225C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652A38"/>
    <w:multiLevelType w:val="hybridMultilevel"/>
    <w:tmpl w:val="C2C8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F37840"/>
    <w:multiLevelType w:val="hybridMultilevel"/>
    <w:tmpl w:val="F51A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7D1D5E"/>
    <w:multiLevelType w:val="hybridMultilevel"/>
    <w:tmpl w:val="B944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9663E2"/>
    <w:multiLevelType w:val="hybridMultilevel"/>
    <w:tmpl w:val="5F70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CF5297"/>
    <w:multiLevelType w:val="hybridMultilevel"/>
    <w:tmpl w:val="4E46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75225D"/>
    <w:multiLevelType w:val="hybridMultilevel"/>
    <w:tmpl w:val="02D4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4D5673"/>
    <w:multiLevelType w:val="hybridMultilevel"/>
    <w:tmpl w:val="9A56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B37588"/>
    <w:multiLevelType w:val="hybridMultilevel"/>
    <w:tmpl w:val="7D40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6D468E"/>
    <w:multiLevelType w:val="hybridMultilevel"/>
    <w:tmpl w:val="0728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A03F79"/>
    <w:multiLevelType w:val="hybridMultilevel"/>
    <w:tmpl w:val="A6B4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9B5F8B"/>
    <w:multiLevelType w:val="hybridMultilevel"/>
    <w:tmpl w:val="6490430C"/>
    <w:lvl w:ilvl="0" w:tplc="C32ADC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61A0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A4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40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49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BEE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8A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A6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2B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3C187A"/>
    <w:multiLevelType w:val="multilevel"/>
    <w:tmpl w:val="4C523AB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  <w:lang w:val="uk-UA" w:eastAsia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7A834D7F"/>
    <w:multiLevelType w:val="hybridMultilevel"/>
    <w:tmpl w:val="981C0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B00AA3"/>
    <w:multiLevelType w:val="hybridMultilevel"/>
    <w:tmpl w:val="7FFA248A"/>
    <w:lvl w:ilvl="0" w:tplc="9F6EDB72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C9417F5"/>
    <w:multiLevelType w:val="hybridMultilevel"/>
    <w:tmpl w:val="988EE9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D96046"/>
    <w:multiLevelType w:val="multilevel"/>
    <w:tmpl w:val="4C523AB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szCs w:val="28"/>
        <w:lang w:val="uk-UA" w:eastAsia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7F583813"/>
    <w:multiLevelType w:val="hybridMultilevel"/>
    <w:tmpl w:val="E8FE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7926F7"/>
    <w:multiLevelType w:val="hybridMultilevel"/>
    <w:tmpl w:val="3D4C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AD727C"/>
    <w:multiLevelType w:val="hybridMultilevel"/>
    <w:tmpl w:val="B674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9"/>
  </w:num>
  <w:num w:numId="3">
    <w:abstractNumId w:val="32"/>
  </w:num>
  <w:num w:numId="4">
    <w:abstractNumId w:val="24"/>
  </w:num>
  <w:num w:numId="5">
    <w:abstractNumId w:val="61"/>
  </w:num>
  <w:num w:numId="6">
    <w:abstractNumId w:val="15"/>
  </w:num>
  <w:num w:numId="7">
    <w:abstractNumId w:val="3"/>
  </w:num>
  <w:num w:numId="8">
    <w:abstractNumId w:val="56"/>
  </w:num>
  <w:num w:numId="9">
    <w:abstractNumId w:val="57"/>
  </w:num>
  <w:num w:numId="10">
    <w:abstractNumId w:val="49"/>
  </w:num>
  <w:num w:numId="11">
    <w:abstractNumId w:val="21"/>
  </w:num>
  <w:num w:numId="12">
    <w:abstractNumId w:val="10"/>
  </w:num>
  <w:num w:numId="13">
    <w:abstractNumId w:val="30"/>
  </w:num>
  <w:num w:numId="14">
    <w:abstractNumId w:val="23"/>
  </w:num>
  <w:num w:numId="15">
    <w:abstractNumId w:val="26"/>
  </w:num>
  <w:num w:numId="16">
    <w:abstractNumId w:val="5"/>
  </w:num>
  <w:num w:numId="17">
    <w:abstractNumId w:val="13"/>
  </w:num>
  <w:num w:numId="18">
    <w:abstractNumId w:val="4"/>
  </w:num>
  <w:num w:numId="19">
    <w:abstractNumId w:val="31"/>
  </w:num>
  <w:num w:numId="20">
    <w:abstractNumId w:val="54"/>
  </w:num>
  <w:num w:numId="21">
    <w:abstractNumId w:val="11"/>
  </w:num>
  <w:num w:numId="22">
    <w:abstractNumId w:val="50"/>
  </w:num>
  <w:num w:numId="23">
    <w:abstractNumId w:val="36"/>
  </w:num>
  <w:num w:numId="24">
    <w:abstractNumId w:val="12"/>
  </w:num>
  <w:num w:numId="25">
    <w:abstractNumId w:val="20"/>
  </w:num>
  <w:num w:numId="26">
    <w:abstractNumId w:val="35"/>
  </w:num>
  <w:num w:numId="27">
    <w:abstractNumId w:val="29"/>
  </w:num>
  <w:num w:numId="28">
    <w:abstractNumId w:val="40"/>
  </w:num>
  <w:num w:numId="29">
    <w:abstractNumId w:val="63"/>
  </w:num>
  <w:num w:numId="30">
    <w:abstractNumId w:val="58"/>
  </w:num>
  <w:num w:numId="31">
    <w:abstractNumId w:val="53"/>
  </w:num>
  <w:num w:numId="32">
    <w:abstractNumId w:val="38"/>
  </w:num>
  <w:num w:numId="33">
    <w:abstractNumId w:val="14"/>
  </w:num>
  <w:num w:numId="34">
    <w:abstractNumId w:val="60"/>
  </w:num>
  <w:num w:numId="35">
    <w:abstractNumId w:val="52"/>
  </w:num>
  <w:num w:numId="36">
    <w:abstractNumId w:val="8"/>
  </w:num>
  <w:num w:numId="37">
    <w:abstractNumId w:val="28"/>
  </w:num>
  <w:num w:numId="38">
    <w:abstractNumId w:val="51"/>
  </w:num>
  <w:num w:numId="39">
    <w:abstractNumId w:val="27"/>
  </w:num>
  <w:num w:numId="40">
    <w:abstractNumId w:val="41"/>
  </w:num>
  <w:num w:numId="41">
    <w:abstractNumId w:val="47"/>
  </w:num>
  <w:num w:numId="42">
    <w:abstractNumId w:val="62"/>
  </w:num>
  <w:num w:numId="43">
    <w:abstractNumId w:val="33"/>
  </w:num>
  <w:num w:numId="44">
    <w:abstractNumId w:val="7"/>
  </w:num>
  <w:num w:numId="45">
    <w:abstractNumId w:val="42"/>
  </w:num>
  <w:num w:numId="46">
    <w:abstractNumId w:val="17"/>
  </w:num>
  <w:num w:numId="47">
    <w:abstractNumId w:val="39"/>
  </w:num>
  <w:num w:numId="48">
    <w:abstractNumId w:val="18"/>
  </w:num>
  <w:num w:numId="49">
    <w:abstractNumId w:val="44"/>
  </w:num>
  <w:num w:numId="50">
    <w:abstractNumId w:val="55"/>
  </w:num>
  <w:num w:numId="51">
    <w:abstractNumId w:val="43"/>
  </w:num>
  <w:num w:numId="52">
    <w:abstractNumId w:val="46"/>
  </w:num>
  <w:num w:numId="53">
    <w:abstractNumId w:val="48"/>
  </w:num>
  <w:num w:numId="54">
    <w:abstractNumId w:val="45"/>
  </w:num>
  <w:num w:numId="55">
    <w:abstractNumId w:val="9"/>
  </w:num>
  <w:num w:numId="56">
    <w:abstractNumId w:val="25"/>
  </w:num>
  <w:num w:numId="57">
    <w:abstractNumId w:val="64"/>
  </w:num>
  <w:num w:numId="58">
    <w:abstractNumId w:val="6"/>
  </w:num>
  <w:num w:numId="59">
    <w:abstractNumId w:val="37"/>
  </w:num>
  <w:num w:numId="60">
    <w:abstractNumId w:val="16"/>
  </w:num>
  <w:num w:numId="61">
    <w:abstractNumId w:val="34"/>
  </w:num>
  <w:num w:numId="62">
    <w:abstractNumId w:val="2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2F5162"/>
    <w:rsid w:val="000031C3"/>
    <w:rsid w:val="00004E50"/>
    <w:rsid w:val="0000560F"/>
    <w:rsid w:val="0001009A"/>
    <w:rsid w:val="00022006"/>
    <w:rsid w:val="00026B91"/>
    <w:rsid w:val="0003190D"/>
    <w:rsid w:val="00036F1B"/>
    <w:rsid w:val="0004294B"/>
    <w:rsid w:val="000501D7"/>
    <w:rsid w:val="0005184A"/>
    <w:rsid w:val="000548ED"/>
    <w:rsid w:val="000614C3"/>
    <w:rsid w:val="000803A4"/>
    <w:rsid w:val="00081D6D"/>
    <w:rsid w:val="00090305"/>
    <w:rsid w:val="000A3962"/>
    <w:rsid w:val="000B1D41"/>
    <w:rsid w:val="000B2528"/>
    <w:rsid w:val="000C5B8F"/>
    <w:rsid w:val="000D5AAB"/>
    <w:rsid w:val="000E443A"/>
    <w:rsid w:val="000E4EE0"/>
    <w:rsid w:val="000E6ED2"/>
    <w:rsid w:val="000F22A7"/>
    <w:rsid w:val="001021B7"/>
    <w:rsid w:val="001029C8"/>
    <w:rsid w:val="00103278"/>
    <w:rsid w:val="00107146"/>
    <w:rsid w:val="00111B9E"/>
    <w:rsid w:val="00113017"/>
    <w:rsid w:val="001168D8"/>
    <w:rsid w:val="00122FFB"/>
    <w:rsid w:val="00126590"/>
    <w:rsid w:val="00131642"/>
    <w:rsid w:val="001367A9"/>
    <w:rsid w:val="00136C88"/>
    <w:rsid w:val="00137279"/>
    <w:rsid w:val="0015125F"/>
    <w:rsid w:val="001539E0"/>
    <w:rsid w:val="00153D1C"/>
    <w:rsid w:val="00154279"/>
    <w:rsid w:val="0015637E"/>
    <w:rsid w:val="001568D8"/>
    <w:rsid w:val="00160C41"/>
    <w:rsid w:val="00164172"/>
    <w:rsid w:val="001735FF"/>
    <w:rsid w:val="00183FFC"/>
    <w:rsid w:val="00184840"/>
    <w:rsid w:val="0019519A"/>
    <w:rsid w:val="001A0587"/>
    <w:rsid w:val="001B24EE"/>
    <w:rsid w:val="001B3F62"/>
    <w:rsid w:val="001C35E5"/>
    <w:rsid w:val="001C62F1"/>
    <w:rsid w:val="001D49DD"/>
    <w:rsid w:val="001D7C09"/>
    <w:rsid w:val="001F38BB"/>
    <w:rsid w:val="002030B8"/>
    <w:rsid w:val="00210287"/>
    <w:rsid w:val="00213981"/>
    <w:rsid w:val="00214C56"/>
    <w:rsid w:val="002156A9"/>
    <w:rsid w:val="00217F2B"/>
    <w:rsid w:val="00223802"/>
    <w:rsid w:val="00225DA2"/>
    <w:rsid w:val="00236825"/>
    <w:rsid w:val="002414D0"/>
    <w:rsid w:val="002509CB"/>
    <w:rsid w:val="00250DCD"/>
    <w:rsid w:val="00251232"/>
    <w:rsid w:val="00251759"/>
    <w:rsid w:val="00257B92"/>
    <w:rsid w:val="00273305"/>
    <w:rsid w:val="00275B5E"/>
    <w:rsid w:val="00277463"/>
    <w:rsid w:val="00286A4A"/>
    <w:rsid w:val="0028795C"/>
    <w:rsid w:val="0029134D"/>
    <w:rsid w:val="0029575B"/>
    <w:rsid w:val="002A7C86"/>
    <w:rsid w:val="002B5808"/>
    <w:rsid w:val="002C73F7"/>
    <w:rsid w:val="002D15DD"/>
    <w:rsid w:val="002F5162"/>
    <w:rsid w:val="00304164"/>
    <w:rsid w:val="0030764D"/>
    <w:rsid w:val="00310FA4"/>
    <w:rsid w:val="003123C2"/>
    <w:rsid w:val="00312D6A"/>
    <w:rsid w:val="0033271E"/>
    <w:rsid w:val="00335EFB"/>
    <w:rsid w:val="00340824"/>
    <w:rsid w:val="00350CD8"/>
    <w:rsid w:val="00360AE4"/>
    <w:rsid w:val="003619BE"/>
    <w:rsid w:val="00366F28"/>
    <w:rsid w:val="00370D68"/>
    <w:rsid w:val="00390D86"/>
    <w:rsid w:val="003B3DFE"/>
    <w:rsid w:val="003B48DC"/>
    <w:rsid w:val="003B7E8F"/>
    <w:rsid w:val="003D0673"/>
    <w:rsid w:val="003D32A4"/>
    <w:rsid w:val="003D5298"/>
    <w:rsid w:val="003D7BC0"/>
    <w:rsid w:val="003D7D37"/>
    <w:rsid w:val="003E2FD6"/>
    <w:rsid w:val="003E390F"/>
    <w:rsid w:val="003E79AE"/>
    <w:rsid w:val="003F6641"/>
    <w:rsid w:val="00402200"/>
    <w:rsid w:val="00402DC7"/>
    <w:rsid w:val="004043F2"/>
    <w:rsid w:val="004201B4"/>
    <w:rsid w:val="0042032D"/>
    <w:rsid w:val="0043202D"/>
    <w:rsid w:val="00435D27"/>
    <w:rsid w:val="00444DD4"/>
    <w:rsid w:val="00455220"/>
    <w:rsid w:val="004742E1"/>
    <w:rsid w:val="00476BA3"/>
    <w:rsid w:val="00492EF8"/>
    <w:rsid w:val="00493BEE"/>
    <w:rsid w:val="004A0F8F"/>
    <w:rsid w:val="004A3C01"/>
    <w:rsid w:val="004A58FC"/>
    <w:rsid w:val="004B7908"/>
    <w:rsid w:val="004B7CB3"/>
    <w:rsid w:val="004C28A7"/>
    <w:rsid w:val="004C65B5"/>
    <w:rsid w:val="004C665F"/>
    <w:rsid w:val="004C6873"/>
    <w:rsid w:val="004D32A4"/>
    <w:rsid w:val="004E121F"/>
    <w:rsid w:val="004F2C54"/>
    <w:rsid w:val="004F5E11"/>
    <w:rsid w:val="0050449A"/>
    <w:rsid w:val="00512EFB"/>
    <w:rsid w:val="0053572C"/>
    <w:rsid w:val="00542E4D"/>
    <w:rsid w:val="005433F1"/>
    <w:rsid w:val="00545E73"/>
    <w:rsid w:val="0056142D"/>
    <w:rsid w:val="005628EF"/>
    <w:rsid w:val="005719E7"/>
    <w:rsid w:val="0057202F"/>
    <w:rsid w:val="0058388D"/>
    <w:rsid w:val="00585736"/>
    <w:rsid w:val="00586489"/>
    <w:rsid w:val="00586A12"/>
    <w:rsid w:val="00594CF3"/>
    <w:rsid w:val="005976E2"/>
    <w:rsid w:val="00597AF4"/>
    <w:rsid w:val="005A0A1D"/>
    <w:rsid w:val="005A44AA"/>
    <w:rsid w:val="005A77A7"/>
    <w:rsid w:val="005B6A09"/>
    <w:rsid w:val="005C7113"/>
    <w:rsid w:val="005D2B7A"/>
    <w:rsid w:val="005D5306"/>
    <w:rsid w:val="005D6208"/>
    <w:rsid w:val="005E5B81"/>
    <w:rsid w:val="005E73D8"/>
    <w:rsid w:val="005F017C"/>
    <w:rsid w:val="006058F2"/>
    <w:rsid w:val="00616319"/>
    <w:rsid w:val="0062085B"/>
    <w:rsid w:val="006241F4"/>
    <w:rsid w:val="00641418"/>
    <w:rsid w:val="00655F98"/>
    <w:rsid w:val="00660551"/>
    <w:rsid w:val="006665C4"/>
    <w:rsid w:val="0067414B"/>
    <w:rsid w:val="00696683"/>
    <w:rsid w:val="006A3CEA"/>
    <w:rsid w:val="006A560B"/>
    <w:rsid w:val="006A69B6"/>
    <w:rsid w:val="006B0DFA"/>
    <w:rsid w:val="006B1CE5"/>
    <w:rsid w:val="006B6B25"/>
    <w:rsid w:val="006C5A3A"/>
    <w:rsid w:val="006C78FB"/>
    <w:rsid w:val="006E5EBF"/>
    <w:rsid w:val="006F6B8F"/>
    <w:rsid w:val="007044EF"/>
    <w:rsid w:val="00704E27"/>
    <w:rsid w:val="00705290"/>
    <w:rsid w:val="00710B26"/>
    <w:rsid w:val="007124A1"/>
    <w:rsid w:val="00717BF5"/>
    <w:rsid w:val="007220C6"/>
    <w:rsid w:val="00727AD1"/>
    <w:rsid w:val="00727C6B"/>
    <w:rsid w:val="00727D1D"/>
    <w:rsid w:val="00727E91"/>
    <w:rsid w:val="007319A1"/>
    <w:rsid w:val="007502A5"/>
    <w:rsid w:val="007558B2"/>
    <w:rsid w:val="00765D39"/>
    <w:rsid w:val="00777E20"/>
    <w:rsid w:val="00784CF4"/>
    <w:rsid w:val="007853FB"/>
    <w:rsid w:val="00796597"/>
    <w:rsid w:val="007B0E86"/>
    <w:rsid w:val="007B153B"/>
    <w:rsid w:val="007B2E64"/>
    <w:rsid w:val="007C130D"/>
    <w:rsid w:val="007C5EFD"/>
    <w:rsid w:val="007D32F8"/>
    <w:rsid w:val="007D615F"/>
    <w:rsid w:val="007D6537"/>
    <w:rsid w:val="007D7076"/>
    <w:rsid w:val="007E7F68"/>
    <w:rsid w:val="007F06EF"/>
    <w:rsid w:val="008168AC"/>
    <w:rsid w:val="00821EE6"/>
    <w:rsid w:val="0082769F"/>
    <w:rsid w:val="00830208"/>
    <w:rsid w:val="00836AB8"/>
    <w:rsid w:val="00836C04"/>
    <w:rsid w:val="00852EEB"/>
    <w:rsid w:val="00857928"/>
    <w:rsid w:val="00857B19"/>
    <w:rsid w:val="00861267"/>
    <w:rsid w:val="00861ADF"/>
    <w:rsid w:val="00875BB0"/>
    <w:rsid w:val="00880974"/>
    <w:rsid w:val="00886FA9"/>
    <w:rsid w:val="0089526B"/>
    <w:rsid w:val="00895870"/>
    <w:rsid w:val="008A0149"/>
    <w:rsid w:val="008A0A6B"/>
    <w:rsid w:val="008A3E39"/>
    <w:rsid w:val="008B11D1"/>
    <w:rsid w:val="008B6919"/>
    <w:rsid w:val="008C6536"/>
    <w:rsid w:val="008C7653"/>
    <w:rsid w:val="008D0F7B"/>
    <w:rsid w:val="008E11F9"/>
    <w:rsid w:val="008E3FA0"/>
    <w:rsid w:val="008F0CD0"/>
    <w:rsid w:val="008F54DD"/>
    <w:rsid w:val="00901475"/>
    <w:rsid w:val="009116B0"/>
    <w:rsid w:val="00913187"/>
    <w:rsid w:val="00923037"/>
    <w:rsid w:val="00933CD1"/>
    <w:rsid w:val="0094044A"/>
    <w:rsid w:val="0095030F"/>
    <w:rsid w:val="00956ED2"/>
    <w:rsid w:val="0096605A"/>
    <w:rsid w:val="009712CF"/>
    <w:rsid w:val="00974467"/>
    <w:rsid w:val="009759F3"/>
    <w:rsid w:val="00975DAF"/>
    <w:rsid w:val="00984369"/>
    <w:rsid w:val="009A6C4D"/>
    <w:rsid w:val="009B1B06"/>
    <w:rsid w:val="009B344A"/>
    <w:rsid w:val="009B7052"/>
    <w:rsid w:val="009D49A5"/>
    <w:rsid w:val="009D4FC7"/>
    <w:rsid w:val="009D5A28"/>
    <w:rsid w:val="009E3C87"/>
    <w:rsid w:val="009E5563"/>
    <w:rsid w:val="00A03755"/>
    <w:rsid w:val="00A037A5"/>
    <w:rsid w:val="00A04B05"/>
    <w:rsid w:val="00A17A74"/>
    <w:rsid w:val="00A23B95"/>
    <w:rsid w:val="00A4334D"/>
    <w:rsid w:val="00A441FD"/>
    <w:rsid w:val="00A5065F"/>
    <w:rsid w:val="00A568CF"/>
    <w:rsid w:val="00A6503F"/>
    <w:rsid w:val="00A66B06"/>
    <w:rsid w:val="00A903C7"/>
    <w:rsid w:val="00A9465D"/>
    <w:rsid w:val="00A952E5"/>
    <w:rsid w:val="00A96BFC"/>
    <w:rsid w:val="00A97C45"/>
    <w:rsid w:val="00AA1476"/>
    <w:rsid w:val="00AA1E04"/>
    <w:rsid w:val="00AA290E"/>
    <w:rsid w:val="00AA473D"/>
    <w:rsid w:val="00AA5EAC"/>
    <w:rsid w:val="00AB0B34"/>
    <w:rsid w:val="00AB3FF3"/>
    <w:rsid w:val="00AB5E40"/>
    <w:rsid w:val="00AC5520"/>
    <w:rsid w:val="00AD2C61"/>
    <w:rsid w:val="00AE437F"/>
    <w:rsid w:val="00AE6AB2"/>
    <w:rsid w:val="00AF32A8"/>
    <w:rsid w:val="00B02842"/>
    <w:rsid w:val="00B03961"/>
    <w:rsid w:val="00B03A57"/>
    <w:rsid w:val="00B048DB"/>
    <w:rsid w:val="00B15754"/>
    <w:rsid w:val="00B357EC"/>
    <w:rsid w:val="00B4449C"/>
    <w:rsid w:val="00B458CB"/>
    <w:rsid w:val="00B5061E"/>
    <w:rsid w:val="00B53BB3"/>
    <w:rsid w:val="00B7026D"/>
    <w:rsid w:val="00B7346C"/>
    <w:rsid w:val="00B81468"/>
    <w:rsid w:val="00B90502"/>
    <w:rsid w:val="00B96E5B"/>
    <w:rsid w:val="00BA45C0"/>
    <w:rsid w:val="00BB3FC8"/>
    <w:rsid w:val="00BC50AE"/>
    <w:rsid w:val="00BE55D9"/>
    <w:rsid w:val="00C01A75"/>
    <w:rsid w:val="00C253BC"/>
    <w:rsid w:val="00C31EC9"/>
    <w:rsid w:val="00C454CD"/>
    <w:rsid w:val="00C45842"/>
    <w:rsid w:val="00C55830"/>
    <w:rsid w:val="00C56D1F"/>
    <w:rsid w:val="00C64C64"/>
    <w:rsid w:val="00C806AA"/>
    <w:rsid w:val="00C80EB9"/>
    <w:rsid w:val="00C81460"/>
    <w:rsid w:val="00C96E5A"/>
    <w:rsid w:val="00C975DD"/>
    <w:rsid w:val="00CA115A"/>
    <w:rsid w:val="00CA379E"/>
    <w:rsid w:val="00CB40A4"/>
    <w:rsid w:val="00CB76DD"/>
    <w:rsid w:val="00CC03B9"/>
    <w:rsid w:val="00CC1EA5"/>
    <w:rsid w:val="00CC2169"/>
    <w:rsid w:val="00CC5A6D"/>
    <w:rsid w:val="00CD57A9"/>
    <w:rsid w:val="00CD7A2B"/>
    <w:rsid w:val="00CD7ADF"/>
    <w:rsid w:val="00CD7D1E"/>
    <w:rsid w:val="00CE2881"/>
    <w:rsid w:val="00CE370C"/>
    <w:rsid w:val="00CE37C6"/>
    <w:rsid w:val="00CF4204"/>
    <w:rsid w:val="00D04221"/>
    <w:rsid w:val="00D14949"/>
    <w:rsid w:val="00D22B73"/>
    <w:rsid w:val="00D266CB"/>
    <w:rsid w:val="00D30E5B"/>
    <w:rsid w:val="00D35E4C"/>
    <w:rsid w:val="00D548DC"/>
    <w:rsid w:val="00D6712A"/>
    <w:rsid w:val="00D70187"/>
    <w:rsid w:val="00D80447"/>
    <w:rsid w:val="00D91E3A"/>
    <w:rsid w:val="00DA069A"/>
    <w:rsid w:val="00DA14E9"/>
    <w:rsid w:val="00DA3918"/>
    <w:rsid w:val="00DA4CE0"/>
    <w:rsid w:val="00DB054A"/>
    <w:rsid w:val="00DB16D2"/>
    <w:rsid w:val="00DB468D"/>
    <w:rsid w:val="00DC0356"/>
    <w:rsid w:val="00DC397D"/>
    <w:rsid w:val="00DC4FBE"/>
    <w:rsid w:val="00DD239A"/>
    <w:rsid w:val="00DD36D5"/>
    <w:rsid w:val="00DE5187"/>
    <w:rsid w:val="00DF1895"/>
    <w:rsid w:val="00E10734"/>
    <w:rsid w:val="00E145A3"/>
    <w:rsid w:val="00E22F2D"/>
    <w:rsid w:val="00E25D67"/>
    <w:rsid w:val="00E26D05"/>
    <w:rsid w:val="00E27519"/>
    <w:rsid w:val="00E322C1"/>
    <w:rsid w:val="00E4382D"/>
    <w:rsid w:val="00E55F77"/>
    <w:rsid w:val="00E56406"/>
    <w:rsid w:val="00E6793E"/>
    <w:rsid w:val="00E71574"/>
    <w:rsid w:val="00E7356A"/>
    <w:rsid w:val="00E74417"/>
    <w:rsid w:val="00E767FB"/>
    <w:rsid w:val="00E82556"/>
    <w:rsid w:val="00E82871"/>
    <w:rsid w:val="00E82CA8"/>
    <w:rsid w:val="00E86ADB"/>
    <w:rsid w:val="00E86CC0"/>
    <w:rsid w:val="00E90D66"/>
    <w:rsid w:val="00EA32B9"/>
    <w:rsid w:val="00EA5FCF"/>
    <w:rsid w:val="00EB57FD"/>
    <w:rsid w:val="00EB7EA5"/>
    <w:rsid w:val="00ED65E7"/>
    <w:rsid w:val="00EE56B2"/>
    <w:rsid w:val="00EF1655"/>
    <w:rsid w:val="00EF1BAB"/>
    <w:rsid w:val="00EF42AF"/>
    <w:rsid w:val="00F15A5A"/>
    <w:rsid w:val="00F17D02"/>
    <w:rsid w:val="00F21A6D"/>
    <w:rsid w:val="00F22E6C"/>
    <w:rsid w:val="00F31718"/>
    <w:rsid w:val="00F45443"/>
    <w:rsid w:val="00F52BCC"/>
    <w:rsid w:val="00F55193"/>
    <w:rsid w:val="00F70841"/>
    <w:rsid w:val="00F71930"/>
    <w:rsid w:val="00F74315"/>
    <w:rsid w:val="00F9209B"/>
    <w:rsid w:val="00FA0E21"/>
    <w:rsid w:val="00FC0A29"/>
    <w:rsid w:val="00FC0E53"/>
    <w:rsid w:val="00FC2811"/>
    <w:rsid w:val="00FE065E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62"/>
    <w:pPr>
      <w:suppressAutoHyphens/>
      <w:spacing w:after="0" w:line="240" w:lineRule="auto"/>
    </w:pPr>
    <w:rPr>
      <w:rFonts w:eastAsia="Times New Roman"/>
      <w:sz w:val="24"/>
      <w:szCs w:val="24"/>
      <w:lang w:val="uk-UA" w:eastAsia="zh-CN"/>
    </w:rPr>
  </w:style>
  <w:style w:type="paragraph" w:styleId="7">
    <w:name w:val="heading 7"/>
    <w:basedOn w:val="a"/>
    <w:next w:val="a"/>
    <w:link w:val="70"/>
    <w:uiPriority w:val="99"/>
    <w:qFormat/>
    <w:rsid w:val="009A6C4D"/>
    <w:pPr>
      <w:keepNext/>
      <w:suppressAutoHyphens w:val="0"/>
      <w:ind w:firstLine="600"/>
      <w:jc w:val="center"/>
      <w:outlineLvl w:val="6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5162"/>
    <w:rPr>
      <w:b/>
      <w:bCs/>
    </w:rPr>
  </w:style>
  <w:style w:type="paragraph" w:styleId="a4">
    <w:name w:val="Normal (Web)"/>
    <w:basedOn w:val="a"/>
    <w:rsid w:val="002F5162"/>
    <w:pPr>
      <w:spacing w:before="280" w:after="280"/>
    </w:pPr>
    <w:rPr>
      <w:rFonts w:eastAsia="Calibri"/>
    </w:rPr>
  </w:style>
  <w:style w:type="paragraph" w:styleId="a5">
    <w:name w:val="List Paragraph"/>
    <w:basedOn w:val="a"/>
    <w:qFormat/>
    <w:rsid w:val="00AA1E04"/>
    <w:pPr>
      <w:ind w:left="720"/>
      <w:contextualSpacing/>
    </w:pPr>
  </w:style>
  <w:style w:type="character" w:customStyle="1" w:styleId="Typewriter">
    <w:name w:val="Typewriter"/>
    <w:rsid w:val="00705290"/>
    <w:rPr>
      <w:rFonts w:ascii="Courier New" w:hAnsi="Courier New" w:cs="Courier New" w:hint="default"/>
      <w:sz w:val="20"/>
    </w:rPr>
  </w:style>
  <w:style w:type="paragraph" w:customStyle="1" w:styleId="1">
    <w:name w:val="Абзац списка1"/>
    <w:basedOn w:val="a"/>
    <w:rsid w:val="00C975D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79">
    <w:name w:val="Style79"/>
    <w:basedOn w:val="a"/>
    <w:rsid w:val="00C975DD"/>
    <w:pPr>
      <w:widowControl w:val="0"/>
      <w:autoSpaceDE w:val="0"/>
      <w:spacing w:line="187" w:lineRule="exact"/>
    </w:pPr>
  </w:style>
  <w:style w:type="character" w:customStyle="1" w:styleId="apple-converted-space">
    <w:name w:val="apple-converted-space"/>
    <w:rsid w:val="00704E27"/>
  </w:style>
  <w:style w:type="character" w:customStyle="1" w:styleId="FontStyle156">
    <w:name w:val="Font Style156"/>
    <w:rsid w:val="00704E27"/>
    <w:rPr>
      <w:rFonts w:ascii="Times New Roman" w:hAnsi="Times New Roman" w:cs="Times New Roman" w:hint="default"/>
      <w:sz w:val="16"/>
      <w:szCs w:val="16"/>
    </w:rPr>
  </w:style>
  <w:style w:type="table" w:styleId="a6">
    <w:name w:val="Table Grid"/>
    <w:basedOn w:val="a1"/>
    <w:uiPriority w:val="59"/>
    <w:rsid w:val="005E7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36C04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customStyle="1" w:styleId="METAZMIST">
    <w:name w:val="META_ZMIST"/>
    <w:uiPriority w:val="99"/>
    <w:rsid w:val="0029134D"/>
    <w:rPr>
      <w:rFonts w:ascii="Times New Roman" w:hAnsi="Times New Roman" w:cs="Times New Roman"/>
      <w:b/>
      <w:sz w:val="24"/>
      <w:lang w:val="uk-UA"/>
    </w:rPr>
  </w:style>
  <w:style w:type="character" w:customStyle="1" w:styleId="70">
    <w:name w:val="Заголовок 7 Знак"/>
    <w:basedOn w:val="a0"/>
    <w:link w:val="7"/>
    <w:uiPriority w:val="99"/>
    <w:rsid w:val="009A6C4D"/>
    <w:rPr>
      <w:rFonts w:eastAsia="Times New Roman"/>
      <w:b/>
      <w:bCs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82769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2769F"/>
    <w:rPr>
      <w:rFonts w:ascii="Calibri" w:eastAsia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455220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5220"/>
    <w:pPr>
      <w:widowControl w:val="0"/>
      <w:shd w:val="clear" w:color="auto" w:fill="FFFFFF"/>
      <w:suppressAutoHyphens w:val="0"/>
      <w:spacing w:line="206" w:lineRule="exact"/>
      <w:ind w:hanging="320"/>
      <w:jc w:val="both"/>
    </w:pPr>
    <w:rPr>
      <w:rFonts w:ascii="Century Schoolbook" w:eastAsiaTheme="minorHAnsi" w:hAnsi="Century Schoolbook"/>
      <w:sz w:val="19"/>
      <w:szCs w:val="19"/>
      <w:shd w:val="clear" w:color="auto" w:fill="FFFFFF"/>
      <w:lang w:val="ru-RU" w:eastAsia="en-US"/>
    </w:rPr>
  </w:style>
  <w:style w:type="character" w:customStyle="1" w:styleId="10">
    <w:name w:val="Основной текст1"/>
    <w:basedOn w:val="a0"/>
    <w:rsid w:val="0050449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8">
    <w:name w:val="Body Text"/>
    <w:basedOn w:val="a"/>
    <w:link w:val="a9"/>
    <w:rsid w:val="004E121F"/>
    <w:pPr>
      <w:spacing w:after="120"/>
    </w:pPr>
    <w:rPr>
      <w:rFonts w:eastAsia="Calibri"/>
      <w:lang w:val="ru-RU"/>
    </w:rPr>
  </w:style>
  <w:style w:type="character" w:customStyle="1" w:styleId="a9">
    <w:name w:val="Основной текст Знак"/>
    <w:basedOn w:val="a0"/>
    <w:link w:val="a8"/>
    <w:rsid w:val="004E121F"/>
    <w:rPr>
      <w:rFonts w:eastAsia="Calibri"/>
      <w:sz w:val="24"/>
      <w:szCs w:val="24"/>
      <w:lang w:eastAsia="zh-CN"/>
    </w:rPr>
  </w:style>
  <w:style w:type="paragraph" w:customStyle="1" w:styleId="23">
    <w:name w:val="Абзац списка2"/>
    <w:basedOn w:val="a"/>
    <w:rsid w:val="00136C88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6A27-D9F0-4846-AC15-106DB918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40</Pages>
  <Words>10943</Words>
  <Characters>62376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244</cp:revision>
  <dcterms:created xsi:type="dcterms:W3CDTF">2016-11-28T14:31:00Z</dcterms:created>
  <dcterms:modified xsi:type="dcterms:W3CDTF">2016-12-08T10:41:00Z</dcterms:modified>
</cp:coreProperties>
</file>